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D37" w:rsidRDefault="0097385B" w:rsidP="00D86D37">
      <w:pPr>
        <w:shd w:val="clear" w:color="auto" w:fill="FFFFFF"/>
        <w:spacing w:after="0" w:line="360" w:lineRule="auto"/>
        <w:ind w:right="-1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6D37">
        <w:rPr>
          <w:rFonts w:ascii="Times New Roman" w:hAnsi="Times New Roman"/>
          <w:b/>
          <w:bCs/>
          <w:color w:val="000000"/>
          <w:sz w:val="28"/>
          <w:szCs w:val="28"/>
        </w:rPr>
        <w:t>АНАЛИЗ</w:t>
      </w:r>
      <w:r w:rsidR="00D86D3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97385B" w:rsidRPr="00D86D37" w:rsidRDefault="0097385B" w:rsidP="00D86D37">
      <w:pPr>
        <w:shd w:val="clear" w:color="auto" w:fill="FFFFFF"/>
        <w:spacing w:after="0" w:line="360" w:lineRule="auto"/>
        <w:ind w:right="-1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6D37">
        <w:rPr>
          <w:rFonts w:ascii="Times New Roman" w:hAnsi="Times New Roman"/>
          <w:b/>
          <w:bCs/>
          <w:color w:val="000000"/>
          <w:sz w:val="28"/>
          <w:szCs w:val="28"/>
        </w:rPr>
        <w:t>воспитательной работы за 201</w:t>
      </w:r>
      <w:r w:rsidR="00DD22CB">
        <w:rPr>
          <w:rFonts w:ascii="Times New Roman" w:hAnsi="Times New Roman"/>
          <w:b/>
          <w:bCs/>
          <w:color w:val="000000"/>
          <w:sz w:val="28"/>
          <w:szCs w:val="28"/>
        </w:rPr>
        <w:t>9 -2020</w:t>
      </w:r>
      <w:r w:rsidR="00215183" w:rsidRPr="00D86D37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учебный</w:t>
      </w:r>
      <w:r w:rsidRPr="00D86D37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</w:p>
    <w:p w:rsidR="0097385B" w:rsidRPr="00D86D37" w:rsidRDefault="0097385B" w:rsidP="00D86D3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C38" w:rsidRPr="00D86D37" w:rsidRDefault="00323B56" w:rsidP="00DD22CB">
      <w:pPr>
        <w:shd w:val="clear" w:color="auto" w:fill="FFFFFF"/>
        <w:spacing w:after="0" w:line="360" w:lineRule="auto"/>
        <w:ind w:right="-1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D37">
        <w:rPr>
          <w:rFonts w:ascii="Times New Roman" w:eastAsia="Times New Roman" w:hAnsi="Times New Roman"/>
          <w:sz w:val="28"/>
          <w:szCs w:val="28"/>
          <w:lang w:eastAsia="ru-RU"/>
        </w:rPr>
        <w:t>Воспитательный процесс</w:t>
      </w:r>
      <w:r w:rsidR="00A15C38" w:rsidRPr="00D86D37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основывается на нормативных документах федерального, регионального, муниципального уровней и регламентируется должностными инструкциями и локальными актами, утверждёнными приказом директора, и осуществл</w:t>
      </w:r>
      <w:r w:rsidR="00DD22CB">
        <w:rPr>
          <w:rFonts w:ascii="Times New Roman" w:eastAsia="Times New Roman" w:hAnsi="Times New Roman"/>
          <w:sz w:val="28"/>
          <w:szCs w:val="28"/>
          <w:lang w:eastAsia="ru-RU"/>
        </w:rPr>
        <w:t>яется   в соответствии с планом</w:t>
      </w:r>
      <w:r w:rsidR="00A15C38" w:rsidRPr="00D86D3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школы-интерната </w:t>
      </w:r>
      <w:r w:rsidR="00582AAA" w:rsidRPr="00D86D37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DD22CB">
        <w:rPr>
          <w:rFonts w:ascii="Times New Roman" w:eastAsia="Times New Roman" w:hAnsi="Times New Roman"/>
          <w:sz w:val="28"/>
          <w:szCs w:val="28"/>
          <w:lang w:eastAsia="ru-RU"/>
        </w:rPr>
        <w:t>9-2020</w:t>
      </w:r>
      <w:r w:rsidR="00A15C38" w:rsidRPr="00D86D37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и воспитательной программой</w:t>
      </w:r>
      <w:r w:rsidR="00BD6DC2" w:rsidRPr="00D86D37">
        <w:rPr>
          <w:rFonts w:ascii="Times New Roman" w:eastAsia="Times New Roman" w:hAnsi="Times New Roman"/>
          <w:sz w:val="28"/>
          <w:szCs w:val="28"/>
          <w:lang w:eastAsia="ru-RU"/>
        </w:rPr>
        <w:t xml:space="preserve"> ГБОУ «Школа-</w:t>
      </w:r>
      <w:proofErr w:type="spellStart"/>
      <w:r w:rsidR="00BD6DC2" w:rsidRPr="00D86D37">
        <w:rPr>
          <w:rFonts w:ascii="Times New Roman" w:eastAsia="Times New Roman" w:hAnsi="Times New Roman"/>
          <w:sz w:val="28"/>
          <w:szCs w:val="28"/>
          <w:lang w:eastAsia="ru-RU"/>
        </w:rPr>
        <w:t>интерат</w:t>
      </w:r>
      <w:proofErr w:type="spellEnd"/>
      <w:r w:rsidR="00BD6DC2" w:rsidRPr="00D86D37">
        <w:rPr>
          <w:rFonts w:ascii="Times New Roman" w:eastAsia="Times New Roman" w:hAnsi="Times New Roman"/>
          <w:sz w:val="28"/>
          <w:szCs w:val="28"/>
          <w:lang w:eastAsia="ru-RU"/>
        </w:rPr>
        <w:t xml:space="preserve"> №117 </w:t>
      </w:r>
      <w:proofErr w:type="spellStart"/>
      <w:r w:rsidR="00BD6DC2" w:rsidRPr="00D86D37">
        <w:rPr>
          <w:rFonts w:ascii="Times New Roman" w:eastAsia="Times New Roman" w:hAnsi="Times New Roman"/>
          <w:sz w:val="28"/>
          <w:szCs w:val="28"/>
          <w:lang w:eastAsia="ru-RU"/>
        </w:rPr>
        <w:t>г.о.Самара</w:t>
      </w:r>
      <w:proofErr w:type="spellEnd"/>
      <w:r w:rsidR="00BD6DC2" w:rsidRPr="00D86D3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15C38" w:rsidRPr="00D86D3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2189" w:rsidRPr="00D86D37" w:rsidRDefault="00DD22CB" w:rsidP="00DD22CB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15C38" w:rsidRPr="00D86D3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Цель воспитательной работы </w:t>
      </w:r>
      <w:r w:rsidR="00A15C38" w:rsidRPr="00D86D37">
        <w:rPr>
          <w:rFonts w:ascii="Times New Roman" w:eastAsia="Times New Roman" w:hAnsi="Times New Roman"/>
          <w:sz w:val="28"/>
          <w:szCs w:val="28"/>
          <w:lang w:eastAsia="ru-RU"/>
        </w:rPr>
        <w:t>– это создание единого коррекционного пространства для развития каждого ребёнка</w:t>
      </w:r>
      <w:r w:rsidR="00C22189" w:rsidRPr="00D86D3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15C38" w:rsidRPr="00D86D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2189" w:rsidRPr="00D86D37">
        <w:rPr>
          <w:rFonts w:ascii="Times New Roman" w:eastAsia="Times New Roman" w:hAnsi="Times New Roman"/>
          <w:sz w:val="28"/>
          <w:szCs w:val="28"/>
          <w:lang w:eastAsia="ru-RU"/>
        </w:rPr>
        <w:t>формирование личности воспитанника с нарушениями слуха, способной максимально реализовать свои потенциальные возможности; самостоятельной в процессе адаптации и интеграции в обществе; конкурентоспособной на рынке труда; независимой от окружающих и способной самостоятельно обслуживать все свои жизненные потребности.</w:t>
      </w:r>
    </w:p>
    <w:p w:rsidR="00A15C38" w:rsidRPr="00D86D37" w:rsidRDefault="00A15C38" w:rsidP="00D86D37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C38" w:rsidRPr="00D86D37" w:rsidRDefault="00A15C38" w:rsidP="00D86D37">
      <w:pPr>
        <w:pStyle w:val="aa"/>
        <w:spacing w:after="0" w:line="36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D37">
        <w:rPr>
          <w:rFonts w:ascii="Times New Roman" w:eastAsia="Times New Roman" w:hAnsi="Times New Roman"/>
          <w:sz w:val="28"/>
          <w:szCs w:val="28"/>
          <w:lang w:eastAsia="ru-RU"/>
        </w:rPr>
        <w:t>Воспитательная  программа содержит необходимый материал для организации воспитательно-образовательного процесса с каждой возрастной группой детей.</w:t>
      </w:r>
      <w:r w:rsidR="005C0FFA" w:rsidRPr="00D86D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разработана в соответствии с Концепцией ФГОС для обучающихся с ОВЗ и направлена на формирование социальных компетенций воспитанников, </w:t>
      </w:r>
      <w:r w:rsidR="005C0FFA" w:rsidRPr="00D86D37">
        <w:rPr>
          <w:rFonts w:ascii="Times New Roman" w:hAnsi="Times New Roman"/>
          <w:sz w:val="28"/>
          <w:szCs w:val="28"/>
        </w:rPr>
        <w:t>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</w:p>
    <w:p w:rsidR="00A15C38" w:rsidRPr="00D86D37" w:rsidRDefault="00A15C38" w:rsidP="00D86D3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D3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Задачи:</w:t>
      </w:r>
    </w:p>
    <w:p w:rsidR="00A15C38" w:rsidRPr="00D86D37" w:rsidRDefault="00A15C38" w:rsidP="00D86D37">
      <w:pPr>
        <w:numPr>
          <w:ilvl w:val="0"/>
          <w:numId w:val="2"/>
        </w:num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D37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Совершенствование работы по развитию речи и слуха воспитанника с учетом его индивидуальных и психофизических возможностей. </w:t>
      </w:r>
    </w:p>
    <w:p w:rsidR="00A15C38" w:rsidRPr="00D86D37" w:rsidRDefault="00A15C38" w:rsidP="00D86D37">
      <w:pPr>
        <w:numPr>
          <w:ilvl w:val="0"/>
          <w:numId w:val="2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D37">
        <w:rPr>
          <w:rFonts w:ascii="Times New Roman" w:eastAsia="Times New Roman" w:hAnsi="Times New Roman"/>
          <w:sz w:val="28"/>
          <w:szCs w:val="28"/>
          <w:lang w:eastAsia="ru-RU"/>
        </w:rPr>
        <w:t>Повышение качества</w:t>
      </w:r>
      <w:r w:rsidR="000A59E1" w:rsidRPr="00D86D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6D37">
        <w:rPr>
          <w:rFonts w:ascii="Times New Roman" w:eastAsia="Times New Roman" w:hAnsi="Times New Roman"/>
          <w:sz w:val="28"/>
          <w:szCs w:val="28"/>
          <w:lang w:eastAsia="ru-RU"/>
        </w:rPr>
        <w:t>воспитания школьников с нарушением слуха  за счет внедрения требований ФГОС, обеспечивающих  успешность самостоятельной работы каждого ученика с нарушенным слухом.</w:t>
      </w:r>
    </w:p>
    <w:p w:rsidR="00A15C38" w:rsidRPr="00D86D37" w:rsidRDefault="00A15C38" w:rsidP="00D86D37">
      <w:pPr>
        <w:numPr>
          <w:ilvl w:val="0"/>
          <w:numId w:val="2"/>
        </w:numPr>
        <w:tabs>
          <w:tab w:val="left" w:pos="-142"/>
          <w:tab w:val="left" w:pos="142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D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Усиление влияния школы-интерната на социализацию личности воспитанника, его адаптацию к новым экономическим условиям, самоопределение в отношении будущей профессии.</w:t>
      </w:r>
    </w:p>
    <w:p w:rsidR="00A15C38" w:rsidRPr="00D86D37" w:rsidRDefault="00A15C38" w:rsidP="00D86D3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D37">
        <w:rPr>
          <w:rFonts w:ascii="Times New Roman" w:eastAsia="Times New Roman" w:hAnsi="Times New Roman"/>
          <w:sz w:val="28"/>
          <w:szCs w:val="28"/>
          <w:lang w:eastAsia="ru-RU"/>
        </w:rPr>
        <w:t>Приобщение воспитанников к культурным ценностям страны и мира.</w:t>
      </w:r>
    </w:p>
    <w:p w:rsidR="00A15C38" w:rsidRPr="00D86D37" w:rsidRDefault="00A15C38" w:rsidP="00D86D3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D37">
        <w:rPr>
          <w:rFonts w:ascii="Times New Roman" w:eastAsia="Times New Roman" w:hAnsi="Times New Roman"/>
          <w:sz w:val="28"/>
          <w:szCs w:val="28"/>
          <w:lang w:eastAsia="ru-RU"/>
        </w:rPr>
        <w:t>Развитие творческих способностей воспитанника в различных сферах деятельности.</w:t>
      </w:r>
    </w:p>
    <w:p w:rsidR="00A15C38" w:rsidRPr="00D86D37" w:rsidRDefault="00A15C38" w:rsidP="00D86D3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D37">
        <w:rPr>
          <w:rFonts w:ascii="Times New Roman" w:eastAsia="Times New Roman" w:hAnsi="Times New Roman"/>
          <w:sz w:val="28"/>
          <w:szCs w:val="28"/>
          <w:lang w:eastAsia="ru-RU"/>
        </w:rPr>
        <w:t>Воспитание уважения к труду, развитие качеств и способностей, важных для осуществления разнообразной трудовой деятельности;</w:t>
      </w:r>
    </w:p>
    <w:p w:rsidR="00A15C38" w:rsidRPr="00D86D37" w:rsidRDefault="00A15C38" w:rsidP="00D86D3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D37">
        <w:rPr>
          <w:rFonts w:ascii="Times New Roman" w:eastAsia="Times New Roman" w:hAnsi="Times New Roman"/>
          <w:sz w:val="28"/>
          <w:szCs w:val="28"/>
          <w:lang w:eastAsia="ru-RU"/>
        </w:rPr>
        <w:t>Формирование личности гуманной во всех отношениях с окружающим миром.</w:t>
      </w:r>
    </w:p>
    <w:p w:rsidR="00A15C38" w:rsidRPr="00D86D37" w:rsidRDefault="00A15C38" w:rsidP="00D86D3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D37">
        <w:rPr>
          <w:rFonts w:ascii="Times New Roman" w:eastAsia="Times New Roman" w:hAnsi="Times New Roman"/>
          <w:sz w:val="28"/>
          <w:szCs w:val="28"/>
          <w:lang w:eastAsia="ru-RU"/>
        </w:rPr>
        <w:t>Формирование гражданской и социальной ответственности воспитанника, воспитание уважения к закону.</w:t>
      </w:r>
    </w:p>
    <w:p w:rsidR="00A15C38" w:rsidRPr="00D86D37" w:rsidRDefault="00A15C38" w:rsidP="00D86D3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D37">
        <w:rPr>
          <w:rFonts w:ascii="Times New Roman" w:eastAsia="Times New Roman" w:hAnsi="Times New Roman"/>
          <w:sz w:val="28"/>
          <w:szCs w:val="28"/>
          <w:lang w:eastAsia="ru-RU"/>
        </w:rPr>
        <w:t>Развитие у воспитанника способности к рефлексии, самооценке и регуляции своего поведения, чувства собственного достоинства.</w:t>
      </w:r>
    </w:p>
    <w:p w:rsidR="00A15C38" w:rsidRPr="00D86D37" w:rsidRDefault="00A15C38" w:rsidP="00D86D37">
      <w:pPr>
        <w:numPr>
          <w:ilvl w:val="0"/>
          <w:numId w:val="2"/>
        </w:numPr>
        <w:tabs>
          <w:tab w:val="left" w:pos="-142"/>
          <w:tab w:val="left" w:pos="0"/>
          <w:tab w:val="left" w:pos="142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D37">
        <w:rPr>
          <w:rFonts w:ascii="Times New Roman" w:eastAsia="Times New Roman" w:hAnsi="Times New Roman"/>
          <w:sz w:val="28"/>
          <w:szCs w:val="28"/>
          <w:lang w:eastAsia="ru-RU"/>
        </w:rPr>
        <w:t>Формирование у воспитанника потребности в здоровом образе жизни.</w:t>
      </w:r>
    </w:p>
    <w:p w:rsidR="00A15C38" w:rsidRPr="00D86D37" w:rsidRDefault="00A15C38" w:rsidP="00D86D3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D3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у воспитанника способности жить полноценной счастливой жизнью, иметь хорошую семью. </w:t>
      </w:r>
    </w:p>
    <w:p w:rsidR="00A15C38" w:rsidRPr="00D86D37" w:rsidRDefault="00A15C38" w:rsidP="00D86D37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C38" w:rsidRPr="00D86D37" w:rsidRDefault="00A15C38" w:rsidP="00D86D37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D37">
        <w:rPr>
          <w:rFonts w:ascii="Times New Roman" w:eastAsia="Times New Roman" w:hAnsi="Times New Roman"/>
          <w:sz w:val="28"/>
          <w:szCs w:val="28"/>
          <w:lang w:eastAsia="ru-RU"/>
        </w:rPr>
        <w:t xml:space="preserve">  Основные </w:t>
      </w:r>
      <w:r w:rsidRPr="00D86D3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направления</w:t>
      </w:r>
      <w:r w:rsidRPr="00D86D37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воспитательной программы:</w:t>
      </w:r>
    </w:p>
    <w:p w:rsidR="00A15C38" w:rsidRPr="00D86D37" w:rsidRDefault="00A15C38" w:rsidP="00D86D37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>Духовно- нравственное (патриоти</w:t>
      </w:r>
      <w:r w:rsidR="00C22189" w:rsidRPr="00D86D37">
        <w:rPr>
          <w:rFonts w:ascii="Times New Roman" w:hAnsi="Times New Roman"/>
          <w:sz w:val="28"/>
          <w:szCs w:val="28"/>
        </w:rPr>
        <w:t>ческое направление, экологическое</w:t>
      </w:r>
      <w:r w:rsidRPr="00D86D37">
        <w:rPr>
          <w:rFonts w:ascii="Times New Roman" w:hAnsi="Times New Roman"/>
          <w:sz w:val="28"/>
          <w:szCs w:val="28"/>
        </w:rPr>
        <w:t xml:space="preserve"> направление, этикет);</w:t>
      </w:r>
    </w:p>
    <w:p w:rsidR="00A15C38" w:rsidRPr="00D86D37" w:rsidRDefault="00A15C38" w:rsidP="00D86D37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>ОБЖ;</w:t>
      </w:r>
    </w:p>
    <w:p w:rsidR="00A15C38" w:rsidRPr="00D86D37" w:rsidRDefault="00A15C38" w:rsidP="00D86D37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>Спортивно-оздоровительное (ЗОЖ);</w:t>
      </w:r>
    </w:p>
    <w:p w:rsidR="00A15C38" w:rsidRPr="00D86D37" w:rsidRDefault="00A15C38" w:rsidP="00D86D37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>Профориентация, профсамоопределение;</w:t>
      </w:r>
    </w:p>
    <w:p w:rsidR="00A15C38" w:rsidRPr="00D86D37" w:rsidRDefault="00A15C38" w:rsidP="00D86D37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>Правовое.</w:t>
      </w:r>
    </w:p>
    <w:p w:rsidR="00500DE5" w:rsidRPr="00D86D37" w:rsidRDefault="00500DE5" w:rsidP="00D86D37">
      <w:pPr>
        <w:spacing w:after="0" w:line="36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A15C38" w:rsidRPr="00D86D37" w:rsidRDefault="00AA79E4" w:rsidP="00D86D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6D3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A15C38" w:rsidRPr="00D86D37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Воспитательная программа реализуется через </w:t>
      </w:r>
      <w:r w:rsidR="00A15C38" w:rsidRPr="00D86D3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модель «школы полного дня»</w:t>
      </w:r>
      <w:r w:rsidR="00A15C38" w:rsidRPr="00D86D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Основой для данной модели является реализация внеурочной деятельности воспитателями г</w:t>
      </w:r>
      <w:r w:rsidR="00C22189" w:rsidRPr="00D86D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рупп</w:t>
      </w:r>
      <w:r w:rsidR="00500DE5" w:rsidRPr="00D86D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классными руководителями </w:t>
      </w:r>
      <w:r w:rsidR="00C22189" w:rsidRPr="00D86D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школы-интерната и </w:t>
      </w:r>
      <w:r w:rsidR="00A15C38" w:rsidRPr="00D86D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взаимодействия с учреждениями</w:t>
      </w:r>
      <w:r w:rsidR="00582AAA" w:rsidRPr="00D86D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дополнительного образования</w:t>
      </w:r>
      <w:r w:rsidR="00A15C38" w:rsidRPr="00D86D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BD6DC2" w:rsidRPr="00D86D37" w:rsidRDefault="00BD6DC2" w:rsidP="00D86D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5C38" w:rsidRPr="00D86D37" w:rsidRDefault="00A15C38" w:rsidP="00D86D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6D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Данную модель характеризует:</w:t>
      </w:r>
    </w:p>
    <w:p w:rsidR="00A15C38" w:rsidRPr="00D86D37" w:rsidRDefault="00A15C38" w:rsidP="00D86D37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6D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содержательное единство учебного, воспитательного, развивающего процессов в рамках воспитательной системы и основной образовательной программы образовательного учреждения;</w:t>
      </w:r>
    </w:p>
    <w:p w:rsidR="00A15C38" w:rsidRPr="00D86D37" w:rsidRDefault="00A15C38" w:rsidP="00D86D37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6D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создание </w:t>
      </w:r>
      <w:proofErr w:type="spellStart"/>
      <w:r w:rsidRPr="00D86D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D86D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среды, обеспечивающей соблюдение санитарно-эпидемиологических правил и нормативов и включающую рациональную организацию образовательного процесса, оптимизацию двигательной активности, организацию рационального питания, работу по формированию ценности здоровья и здорового образа жизни;</w:t>
      </w:r>
    </w:p>
    <w:p w:rsidR="00A15C38" w:rsidRPr="00D86D37" w:rsidRDefault="00A15C38" w:rsidP="00D86D37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6D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условий для самовыражения, самореализации и самоорганизации детей, с активной поддержкой детских общественных объединений и органов ученического самоуправления;</w:t>
      </w:r>
    </w:p>
    <w:p w:rsidR="00A15C38" w:rsidRPr="00D86D37" w:rsidRDefault="00A15C38" w:rsidP="00D86D37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6D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построение индивидуальной образовательной траектории и индивидуального графика пребывания ребенка в образовательном учреждении;</w:t>
      </w:r>
    </w:p>
    <w:p w:rsidR="00A15C38" w:rsidRPr="00D86D37" w:rsidRDefault="00A15C38" w:rsidP="00D86D37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6D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опора на интеграцию основных и дополнительных образовательных программ.</w:t>
      </w:r>
    </w:p>
    <w:p w:rsidR="005B7231" w:rsidRPr="00D86D37" w:rsidRDefault="005B7231" w:rsidP="00D86D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B7231" w:rsidRPr="00D86D37" w:rsidRDefault="005B7231" w:rsidP="00D86D37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86D37">
        <w:rPr>
          <w:rFonts w:ascii="Times New Roman" w:hAnsi="Times New Roman"/>
          <w:b/>
          <w:sz w:val="28"/>
          <w:szCs w:val="28"/>
        </w:rPr>
        <w:t>Статистический анализ возможностей педагогического</w:t>
      </w:r>
    </w:p>
    <w:p w:rsidR="005B7231" w:rsidRPr="00D86D37" w:rsidRDefault="005B7231" w:rsidP="00D86D37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b/>
          <w:sz w:val="28"/>
          <w:szCs w:val="28"/>
        </w:rPr>
        <w:t xml:space="preserve"> и ученического коллектива</w:t>
      </w:r>
    </w:p>
    <w:p w:rsidR="005B7231" w:rsidRPr="00D86D37" w:rsidRDefault="005B7231" w:rsidP="00D86D37">
      <w:pPr>
        <w:spacing w:after="0" w:line="360" w:lineRule="auto"/>
        <w:ind w:left="360"/>
        <w:rPr>
          <w:rFonts w:ascii="Times New Roman" w:hAnsi="Times New Roman"/>
          <w:i/>
          <w:sz w:val="28"/>
          <w:szCs w:val="28"/>
        </w:rPr>
      </w:pPr>
    </w:p>
    <w:p w:rsidR="005B7231" w:rsidRPr="00D86D37" w:rsidRDefault="005B7231" w:rsidP="00D86D37">
      <w:pPr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D86D37">
        <w:rPr>
          <w:rFonts w:ascii="Times New Roman" w:hAnsi="Times New Roman"/>
          <w:b/>
          <w:sz w:val="28"/>
          <w:szCs w:val="28"/>
        </w:rPr>
        <w:t>1.</w:t>
      </w:r>
      <w:r w:rsidRPr="00D86D37">
        <w:rPr>
          <w:rFonts w:ascii="Times New Roman" w:hAnsi="Times New Roman"/>
          <w:b/>
          <w:i/>
          <w:sz w:val="28"/>
          <w:szCs w:val="28"/>
        </w:rPr>
        <w:t>Количественный состав</w:t>
      </w:r>
      <w:r w:rsidRPr="00D86D37">
        <w:rPr>
          <w:rFonts w:ascii="Times New Roman" w:hAnsi="Times New Roman"/>
          <w:b/>
          <w:sz w:val="28"/>
          <w:szCs w:val="28"/>
        </w:rPr>
        <w:t xml:space="preserve">: </w:t>
      </w:r>
    </w:p>
    <w:p w:rsidR="005B7231" w:rsidRPr="00D86D37" w:rsidRDefault="00582AAA" w:rsidP="00D86D37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>- классных руководителей –</w:t>
      </w:r>
      <w:r w:rsidR="00A24521" w:rsidRPr="00D86D37">
        <w:rPr>
          <w:rFonts w:ascii="Times New Roman" w:hAnsi="Times New Roman"/>
          <w:sz w:val="28"/>
          <w:szCs w:val="28"/>
        </w:rPr>
        <w:t xml:space="preserve"> 2</w:t>
      </w:r>
      <w:r w:rsidR="00DD22CB">
        <w:rPr>
          <w:rFonts w:ascii="Times New Roman" w:hAnsi="Times New Roman"/>
          <w:sz w:val="28"/>
          <w:szCs w:val="28"/>
        </w:rPr>
        <w:t>7</w:t>
      </w:r>
      <w:r w:rsidR="005B7231" w:rsidRPr="00D86D37">
        <w:rPr>
          <w:rFonts w:ascii="Times New Roman" w:hAnsi="Times New Roman"/>
          <w:sz w:val="28"/>
          <w:szCs w:val="28"/>
        </w:rPr>
        <w:t>;</w:t>
      </w:r>
    </w:p>
    <w:p w:rsidR="005B7231" w:rsidRPr="00D86D37" w:rsidRDefault="005B7231" w:rsidP="00D86D37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>- воспи</w:t>
      </w:r>
      <w:r w:rsidR="00582AAA" w:rsidRPr="00D86D37">
        <w:rPr>
          <w:rFonts w:ascii="Times New Roman" w:hAnsi="Times New Roman"/>
          <w:sz w:val="28"/>
          <w:szCs w:val="28"/>
        </w:rPr>
        <w:t>тателей школьного отделения –</w:t>
      </w:r>
      <w:r w:rsidR="00A24521" w:rsidRPr="00D86D37">
        <w:rPr>
          <w:rFonts w:ascii="Times New Roman" w:hAnsi="Times New Roman"/>
          <w:sz w:val="28"/>
          <w:szCs w:val="28"/>
        </w:rPr>
        <w:t xml:space="preserve"> 1</w:t>
      </w:r>
      <w:r w:rsidR="00DD22CB">
        <w:rPr>
          <w:rFonts w:ascii="Times New Roman" w:hAnsi="Times New Roman"/>
          <w:sz w:val="28"/>
          <w:szCs w:val="28"/>
        </w:rPr>
        <w:t>2</w:t>
      </w:r>
      <w:r w:rsidRPr="00D86D37">
        <w:rPr>
          <w:rFonts w:ascii="Times New Roman" w:hAnsi="Times New Roman"/>
          <w:sz w:val="28"/>
          <w:szCs w:val="28"/>
        </w:rPr>
        <w:t xml:space="preserve">; </w:t>
      </w:r>
    </w:p>
    <w:p w:rsidR="00980032" w:rsidRPr="00D86D37" w:rsidRDefault="00980032" w:rsidP="00D86D3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 xml:space="preserve">Деятельность методического объединения была спланирована с учетом нормативных документов, специфики учебного заведения, уровня воспитанности и развития слабослышащих воспитанников, квалификации педагогов и направлена на обеспечение качества воспитания. </w:t>
      </w:r>
    </w:p>
    <w:p w:rsidR="00980032" w:rsidRPr="00D86D37" w:rsidRDefault="00980032" w:rsidP="00D86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lastRenderedPageBreak/>
        <w:t>Учитывая специфику учебного заведения, индивидуальные планы работы воспитателей, а так же методическую тему объединения воспитателей и были выбраны темы самообразования:</w:t>
      </w:r>
    </w:p>
    <w:p w:rsidR="00D813E5" w:rsidRDefault="00D813E5" w:rsidP="00D81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Абрашитова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Т.Ш. - «Экологическое воспитание детей с ОВЗ»</w:t>
      </w:r>
    </w:p>
    <w:p w:rsidR="00D813E5" w:rsidRPr="00AB3654" w:rsidRDefault="00D813E5" w:rsidP="00D813E5">
      <w:pPr>
        <w:spacing w:after="0" w:line="450" w:lineRule="atLeast"/>
        <w:jc w:val="center"/>
        <w:textAlignment w:val="baseline"/>
        <w:rPr>
          <w:rFonts w:ascii="inherit" w:eastAsia="Times New Roman" w:hAnsi="inherit" w:cs="Arial"/>
          <w:sz w:val="30"/>
          <w:szCs w:val="3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Анарбаева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М.У. - «</w:t>
      </w:r>
      <w:r w:rsidRPr="00AB3654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Общение. Его роль </w:t>
      </w:r>
      <w:proofErr w:type="gramStart"/>
      <w:r w:rsidRPr="00AB3654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в  развитие</w:t>
      </w:r>
      <w:proofErr w:type="gramEnd"/>
      <w:r w:rsidRPr="00AB3654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 личности школьника</w:t>
      </w:r>
      <w:r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D813E5" w:rsidRDefault="00D813E5" w:rsidP="00D813E5">
      <w:pPr>
        <w:rPr>
          <w:rFonts w:ascii="Times New Roman" w:hAnsi="Times New Roman"/>
          <w:sz w:val="28"/>
          <w:szCs w:val="28"/>
        </w:rPr>
      </w:pPr>
    </w:p>
    <w:p w:rsidR="00D813E5" w:rsidRDefault="00D813E5" w:rsidP="00D81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E4E87">
        <w:rPr>
          <w:rFonts w:ascii="Times New Roman" w:hAnsi="Times New Roman"/>
          <w:sz w:val="28"/>
          <w:szCs w:val="28"/>
        </w:rPr>
        <w:t xml:space="preserve"> </w:t>
      </w:r>
      <w:r w:rsidRPr="008025BC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елова Е.Н. -  "Р</w:t>
      </w:r>
      <w:r w:rsidRPr="008025BC">
        <w:rPr>
          <w:rFonts w:ascii="Times New Roman" w:hAnsi="Times New Roman"/>
          <w:sz w:val="28"/>
          <w:szCs w:val="28"/>
        </w:rPr>
        <w:t>азвитие творческих способностей младших школьников</w:t>
      </w:r>
      <w:r>
        <w:rPr>
          <w:rFonts w:ascii="Times New Roman" w:hAnsi="Times New Roman"/>
          <w:sz w:val="28"/>
          <w:szCs w:val="28"/>
        </w:rPr>
        <w:t xml:space="preserve"> с использованием ЭОР</w:t>
      </w:r>
      <w:r w:rsidRPr="008025BC">
        <w:rPr>
          <w:rFonts w:ascii="Times New Roman" w:hAnsi="Times New Roman"/>
          <w:sz w:val="28"/>
          <w:szCs w:val="28"/>
        </w:rPr>
        <w:t xml:space="preserve"> в у</w:t>
      </w:r>
      <w:r>
        <w:rPr>
          <w:rFonts w:ascii="Times New Roman" w:hAnsi="Times New Roman"/>
          <w:sz w:val="28"/>
          <w:szCs w:val="28"/>
        </w:rPr>
        <w:t>словиях группы продлённого дня"</w:t>
      </w:r>
    </w:p>
    <w:p w:rsidR="00D813E5" w:rsidRDefault="00D813E5" w:rsidP="00D81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4.Бухикало Л.С. - «Развитие познавательной активности у тетей с ОВЗ»</w:t>
      </w:r>
    </w:p>
    <w:p w:rsidR="00D813E5" w:rsidRPr="00D47608" w:rsidRDefault="00D813E5" w:rsidP="00D813E5">
      <w:pPr>
        <w:pStyle w:val="1"/>
        <w:rPr>
          <w:b w:val="0"/>
          <w:bCs w:val="0"/>
          <w:sz w:val="28"/>
          <w:szCs w:val="28"/>
        </w:rPr>
      </w:pPr>
      <w:r w:rsidRPr="00D47608">
        <w:rPr>
          <w:b w:val="0"/>
          <w:sz w:val="28"/>
          <w:szCs w:val="28"/>
        </w:rPr>
        <w:t xml:space="preserve">5. </w:t>
      </w:r>
      <w:proofErr w:type="spellStart"/>
      <w:r w:rsidRPr="00D47608">
        <w:rPr>
          <w:b w:val="0"/>
          <w:sz w:val="28"/>
          <w:szCs w:val="28"/>
        </w:rPr>
        <w:t>Доркичева</w:t>
      </w:r>
      <w:proofErr w:type="spellEnd"/>
      <w:r w:rsidRPr="00D47608">
        <w:rPr>
          <w:b w:val="0"/>
          <w:sz w:val="28"/>
          <w:szCs w:val="28"/>
        </w:rPr>
        <w:t xml:space="preserve"> Я.А. - «</w:t>
      </w:r>
      <w:r w:rsidRPr="00D47608">
        <w:rPr>
          <w:b w:val="0"/>
          <w:bCs w:val="0"/>
          <w:sz w:val="28"/>
          <w:szCs w:val="28"/>
        </w:rPr>
        <w:t>Формирование ключевых компетентностей через внеурочную деятельность младших школьников</w:t>
      </w:r>
      <w:r>
        <w:rPr>
          <w:b w:val="0"/>
          <w:bCs w:val="0"/>
          <w:sz w:val="28"/>
          <w:szCs w:val="28"/>
        </w:rPr>
        <w:t>»</w:t>
      </w:r>
    </w:p>
    <w:p w:rsidR="00D813E5" w:rsidRPr="00D47608" w:rsidRDefault="00D813E5" w:rsidP="00D813E5">
      <w:pPr>
        <w:rPr>
          <w:rFonts w:ascii="Times New Roman" w:hAnsi="Times New Roman"/>
          <w:sz w:val="28"/>
          <w:szCs w:val="28"/>
        </w:rPr>
      </w:pPr>
    </w:p>
    <w:p w:rsidR="00D813E5" w:rsidRDefault="00D813E5" w:rsidP="00D81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6.Ивлиева Е.А. – «Использование ЭОР во внеурочной деятельности»</w:t>
      </w:r>
      <w:r w:rsidRPr="003E4E87">
        <w:rPr>
          <w:rStyle w:val="ac"/>
          <w:rFonts w:ascii="Times New Roman" w:hAnsi="Times New Roman"/>
          <w:iCs/>
          <w:sz w:val="28"/>
          <w:szCs w:val="28"/>
          <w:shd w:val="clear" w:color="auto" w:fill="F4F4F4"/>
        </w:rPr>
        <w:t xml:space="preserve"> </w:t>
      </w:r>
      <w:r>
        <w:rPr>
          <w:rStyle w:val="ac"/>
          <w:rFonts w:ascii="Times New Roman" w:hAnsi="Times New Roman"/>
          <w:iCs/>
          <w:sz w:val="28"/>
          <w:szCs w:val="28"/>
          <w:shd w:val="clear" w:color="auto" w:fill="F4F4F4"/>
        </w:rPr>
        <w:t xml:space="preserve"> </w:t>
      </w:r>
    </w:p>
    <w:p w:rsidR="00D813E5" w:rsidRDefault="00D813E5" w:rsidP="00D81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3E4E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Коваленко И.А. </w:t>
      </w:r>
      <w:proofErr w:type="gramStart"/>
      <w:r>
        <w:rPr>
          <w:rFonts w:ascii="Times New Roman" w:hAnsi="Times New Roman"/>
          <w:sz w:val="28"/>
          <w:szCs w:val="28"/>
        </w:rPr>
        <w:t xml:space="preserve">-  </w:t>
      </w:r>
      <w:r w:rsidRPr="008025BC">
        <w:rPr>
          <w:rFonts w:ascii="Times New Roman" w:hAnsi="Times New Roman"/>
          <w:sz w:val="28"/>
          <w:szCs w:val="28"/>
        </w:rPr>
        <w:t>«</w:t>
      </w:r>
      <w:proofErr w:type="gramEnd"/>
      <w:r w:rsidRPr="008025BC">
        <w:rPr>
          <w:rFonts w:ascii="Times New Roman" w:hAnsi="Times New Roman"/>
          <w:sz w:val="28"/>
          <w:szCs w:val="28"/>
        </w:rPr>
        <w:t>Самоподготовка в старших классах</w:t>
      </w:r>
      <w:r>
        <w:rPr>
          <w:rFonts w:ascii="Times New Roman" w:hAnsi="Times New Roman"/>
          <w:sz w:val="28"/>
          <w:szCs w:val="28"/>
        </w:rPr>
        <w:t xml:space="preserve"> с применением ЭОР»</w:t>
      </w:r>
    </w:p>
    <w:p w:rsidR="00D813E5" w:rsidRDefault="00D813E5" w:rsidP="00D813E5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</w:t>
      </w:r>
      <w:r w:rsidRPr="00A41E66">
        <w:rPr>
          <w:rFonts w:ascii="Times New Roman" w:hAnsi="Times New Roman"/>
          <w:sz w:val="28"/>
          <w:szCs w:val="28"/>
        </w:rPr>
        <w:t>.</w:t>
      </w:r>
      <w:r w:rsidRPr="00A41E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Смирнова Т. В </w:t>
      </w:r>
      <w:proofErr w:type="gramStart"/>
      <w:r w:rsidRPr="00A41E66">
        <w:rPr>
          <w:rFonts w:ascii="Times New Roman" w:eastAsia="Times New Roman" w:hAnsi="Times New Roman"/>
          <w:bCs/>
          <w:sz w:val="28"/>
          <w:szCs w:val="28"/>
          <w:lang w:eastAsia="ru-RU"/>
        </w:rPr>
        <w:t>-  «</w:t>
      </w:r>
      <w:proofErr w:type="gramEnd"/>
      <w:r w:rsidRPr="00A41E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Использование ЭОР в </w:t>
      </w:r>
      <w:proofErr w:type="spellStart"/>
      <w:r w:rsidRPr="00A41E66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</w:t>
      </w:r>
      <w:proofErr w:type="spellEnd"/>
      <w:r w:rsidRPr="00A41E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речи детей раннего возраста»</w:t>
      </w:r>
    </w:p>
    <w:p w:rsidR="00D813E5" w:rsidRPr="00D813E5" w:rsidRDefault="00D813E5" w:rsidP="00D813E5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813E5" w:rsidRDefault="00D813E5" w:rsidP="00D813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3E4E8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Терновенко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А.В. </w:t>
      </w: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8025BC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Pr="008025BC">
        <w:rPr>
          <w:rFonts w:ascii="Times New Roman" w:hAnsi="Times New Roman"/>
          <w:sz w:val="28"/>
          <w:szCs w:val="28"/>
        </w:rPr>
        <w:t>Работа воспитателя с семьями учащихся, воспитанников ОВЗ в условиях школы-интерната»</w:t>
      </w:r>
      <w:r>
        <w:rPr>
          <w:rFonts w:ascii="Times New Roman" w:hAnsi="Times New Roman"/>
          <w:sz w:val="28"/>
          <w:szCs w:val="28"/>
        </w:rPr>
        <w:t>.</w:t>
      </w:r>
    </w:p>
    <w:p w:rsidR="00D813E5" w:rsidRDefault="00D813E5" w:rsidP="00D813E5">
      <w:pPr>
        <w:shd w:val="clear" w:color="auto" w:fill="FFFFFF"/>
        <w:spacing w:after="0" w:line="360" w:lineRule="atLeast"/>
        <w:outlineLvl w:val="1"/>
        <w:rPr>
          <w:rStyle w:val="ac"/>
          <w:rFonts w:ascii="Times New Roman" w:hAnsi="Times New Roman"/>
          <w:b w:val="0"/>
          <w:iCs/>
          <w:sz w:val="28"/>
          <w:szCs w:val="28"/>
          <w:shd w:val="clear" w:color="auto" w:fill="F4F4F4"/>
        </w:rPr>
      </w:pPr>
      <w:r>
        <w:rPr>
          <w:rFonts w:ascii="Times New Roman" w:hAnsi="Times New Roman"/>
          <w:sz w:val="28"/>
          <w:szCs w:val="28"/>
        </w:rPr>
        <w:t>10.</w:t>
      </w:r>
      <w:r w:rsidRPr="003E4E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Чеботарева О.И. – «Роль семьи в воспитании познавательных интересов и любознательности ребенка»</w:t>
      </w:r>
    </w:p>
    <w:p w:rsidR="00D813E5" w:rsidRPr="00AB3654" w:rsidRDefault="00D813E5" w:rsidP="00D813E5">
      <w:pPr>
        <w:shd w:val="clear" w:color="auto" w:fill="FFFFFF"/>
        <w:spacing w:after="0" w:line="361" w:lineRule="atLeast"/>
        <w:ind w:left="125" w:right="125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11.Якунина С.Н. – «</w:t>
      </w:r>
      <w:hyperlink r:id="rId6" w:history="1">
        <w:r w:rsidRPr="00AB3654">
          <w:rPr>
            <w:rFonts w:ascii="Times New Roman" w:eastAsia="Times New Roman" w:hAnsi="Times New Roman"/>
            <w:sz w:val="28"/>
            <w:szCs w:val="28"/>
            <w:lang w:eastAsia="ru-RU"/>
          </w:rPr>
          <w:t>Воспитательная работа и ее особенности в специальной школе для детей с нарушениями слуха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B7231" w:rsidRPr="00D86D37" w:rsidRDefault="005B7231" w:rsidP="00D86D37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980032" w:rsidRPr="00D86D37" w:rsidRDefault="00A24521" w:rsidP="00D86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 xml:space="preserve">Было проведено пять </w:t>
      </w:r>
      <w:r w:rsidR="00980032" w:rsidRPr="00D86D37">
        <w:rPr>
          <w:rFonts w:ascii="Times New Roman" w:hAnsi="Times New Roman"/>
          <w:sz w:val="28"/>
          <w:szCs w:val="28"/>
        </w:rPr>
        <w:t xml:space="preserve">заседаний </w:t>
      </w:r>
      <w:proofErr w:type="gramStart"/>
      <w:r w:rsidR="00980032" w:rsidRPr="00D86D37">
        <w:rPr>
          <w:rFonts w:ascii="Times New Roman" w:hAnsi="Times New Roman"/>
          <w:sz w:val="28"/>
          <w:szCs w:val="28"/>
        </w:rPr>
        <w:t>МО  со</w:t>
      </w:r>
      <w:proofErr w:type="gramEnd"/>
      <w:r w:rsidR="00980032" w:rsidRPr="00D86D37">
        <w:rPr>
          <w:rFonts w:ascii="Times New Roman" w:hAnsi="Times New Roman"/>
          <w:sz w:val="28"/>
          <w:szCs w:val="28"/>
        </w:rPr>
        <w:t xml:space="preserve"> следующей тематикой:</w:t>
      </w:r>
    </w:p>
    <w:p w:rsidR="00D813E5" w:rsidRPr="00BC6144" w:rsidRDefault="00D813E5" w:rsidP="00D813E5">
      <w:pPr>
        <w:rPr>
          <w:rFonts w:ascii="Times New Roman" w:hAnsi="Times New Roman"/>
          <w:sz w:val="28"/>
          <w:szCs w:val="28"/>
        </w:rPr>
      </w:pPr>
      <w:r w:rsidRPr="00BC6144">
        <w:rPr>
          <w:rFonts w:ascii="Times New Roman" w:hAnsi="Times New Roman"/>
          <w:sz w:val="28"/>
          <w:szCs w:val="28"/>
        </w:rPr>
        <w:t>1. Организационно-установочное. Моделирование и построение воспитательного процесса на новый 2019 - 2020 учебный год.</w:t>
      </w:r>
    </w:p>
    <w:p w:rsidR="00D813E5" w:rsidRPr="00BC6144" w:rsidRDefault="00D813E5" w:rsidP="00D813E5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6144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BC6144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.</w:t>
      </w:r>
      <w:proofErr w:type="gramStart"/>
      <w:r w:rsidRPr="00BC6144">
        <w:rPr>
          <w:rFonts w:ascii="Times New Roman" w:eastAsia="+mj-ea" w:hAnsi="Times New Roman"/>
          <w:bCs/>
          <w:sz w:val="28"/>
          <w:szCs w:val="28"/>
        </w:rPr>
        <w:t>Актуальность</w:t>
      </w:r>
      <w:r w:rsidRPr="00BC6144">
        <w:rPr>
          <w:rFonts w:ascii="Times New Roman" w:eastAsia="+mj-ea" w:hAnsi="Times New Roman"/>
          <w:bCs/>
          <w:color w:val="FF0000"/>
          <w:sz w:val="28"/>
          <w:szCs w:val="28"/>
        </w:rPr>
        <w:t xml:space="preserve"> </w:t>
      </w:r>
      <w:r w:rsidRPr="00BC61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ЭОР</w:t>
      </w:r>
      <w:proofErr w:type="gramEnd"/>
      <w:r w:rsidRPr="00BC61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 внеурочное время для повышения качества воспитательной деятельности со слабослышащими и позднооглохшими  обучающимися.</w:t>
      </w:r>
    </w:p>
    <w:p w:rsidR="00D813E5" w:rsidRPr="00BC6144" w:rsidRDefault="00D813E5" w:rsidP="00D813E5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813E5" w:rsidRDefault="00D813E5" w:rsidP="00D813E5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614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3.</w:t>
      </w:r>
      <w:r w:rsidRPr="00BC6144">
        <w:rPr>
          <w:rFonts w:ascii="Times New Roman" w:hAnsi="Times New Roman"/>
          <w:sz w:val="28"/>
          <w:szCs w:val="28"/>
        </w:rPr>
        <w:t xml:space="preserve"> Организация воспитательной работы по духовно-нравственному воспитанию в специальной (коррекционной) школе во внеурочное время.</w:t>
      </w:r>
    </w:p>
    <w:p w:rsidR="00980032" w:rsidRPr="00D813E5" w:rsidRDefault="00980032" w:rsidP="00D813E5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80032" w:rsidRPr="00D86D37" w:rsidRDefault="00980032" w:rsidP="00D86D37">
      <w:pPr>
        <w:tabs>
          <w:tab w:val="left" w:pos="116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 xml:space="preserve">4. Трудовое воспитание детей с ОВЗ </w:t>
      </w:r>
      <w:r w:rsidRPr="00D86D37">
        <w:rPr>
          <w:rFonts w:ascii="Times New Roman" w:hAnsi="Times New Roman"/>
          <w:sz w:val="28"/>
          <w:szCs w:val="28"/>
          <w:lang w:val="en-US"/>
        </w:rPr>
        <w:t>II</w:t>
      </w:r>
      <w:r w:rsidRPr="00D86D37">
        <w:rPr>
          <w:rFonts w:ascii="Times New Roman" w:hAnsi="Times New Roman"/>
          <w:sz w:val="28"/>
          <w:szCs w:val="28"/>
        </w:rPr>
        <w:t xml:space="preserve"> вида</w:t>
      </w:r>
    </w:p>
    <w:p w:rsidR="00980032" w:rsidRPr="00D86D37" w:rsidRDefault="00980032" w:rsidP="00D86D3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>5. Отчёт о проделанной работе м/о воспитателей за 201</w:t>
      </w:r>
      <w:r w:rsidR="00D813E5">
        <w:rPr>
          <w:rFonts w:ascii="Times New Roman" w:hAnsi="Times New Roman"/>
          <w:sz w:val="28"/>
          <w:szCs w:val="28"/>
        </w:rPr>
        <w:t>9-2020</w:t>
      </w:r>
      <w:r w:rsidRPr="00D86D37">
        <w:rPr>
          <w:rFonts w:ascii="Times New Roman" w:hAnsi="Times New Roman"/>
          <w:sz w:val="28"/>
          <w:szCs w:val="28"/>
        </w:rPr>
        <w:t xml:space="preserve"> уч. год.</w:t>
      </w:r>
    </w:p>
    <w:p w:rsidR="00980032" w:rsidRPr="00D86D37" w:rsidRDefault="00980032" w:rsidP="00D86D3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>Основные темы заседаний были направлены на обсуждение и решение актуальных вопросов воспитания учащихся школы.</w:t>
      </w:r>
    </w:p>
    <w:p w:rsidR="00980032" w:rsidRPr="00D86D37" w:rsidRDefault="00980032" w:rsidP="00D86D3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>На заседаниях обсуждались следующие вопросы:</w:t>
      </w:r>
    </w:p>
    <w:p w:rsidR="00D813E5" w:rsidRPr="0076213A" w:rsidRDefault="00D813E5" w:rsidP="00D813E5">
      <w:pPr>
        <w:pStyle w:val="a4"/>
        <w:numPr>
          <w:ilvl w:val="0"/>
          <w:numId w:val="7"/>
        </w:numPr>
        <w:spacing w:after="160" w:line="259" w:lineRule="auto"/>
        <w:jc w:val="left"/>
        <w:rPr>
          <w:bCs/>
          <w:iCs/>
          <w:sz w:val="28"/>
          <w:szCs w:val="28"/>
          <w:shd w:val="clear" w:color="auto" w:fill="F4F4F4"/>
        </w:rPr>
      </w:pPr>
      <w:r w:rsidRPr="0076213A">
        <w:rPr>
          <w:sz w:val="28"/>
          <w:szCs w:val="28"/>
        </w:rPr>
        <w:t xml:space="preserve">Планирование воспитательной </w:t>
      </w:r>
      <w:proofErr w:type="gramStart"/>
      <w:r w:rsidRPr="0076213A">
        <w:rPr>
          <w:sz w:val="28"/>
          <w:szCs w:val="28"/>
        </w:rPr>
        <w:t>работы  в</w:t>
      </w:r>
      <w:proofErr w:type="gramEnd"/>
      <w:r w:rsidRPr="0076213A">
        <w:rPr>
          <w:sz w:val="28"/>
          <w:szCs w:val="28"/>
        </w:rPr>
        <w:t xml:space="preserve"> современных условиях.</w:t>
      </w:r>
    </w:p>
    <w:p w:rsidR="00D813E5" w:rsidRPr="00723887" w:rsidRDefault="00D813E5" w:rsidP="00D813E5">
      <w:pPr>
        <w:pStyle w:val="a4"/>
        <w:numPr>
          <w:ilvl w:val="0"/>
          <w:numId w:val="7"/>
        </w:numPr>
        <w:spacing w:after="160" w:line="259" w:lineRule="auto"/>
        <w:jc w:val="left"/>
        <w:rPr>
          <w:rStyle w:val="ac"/>
          <w:b w:val="0"/>
          <w:iCs/>
          <w:sz w:val="28"/>
          <w:szCs w:val="28"/>
          <w:shd w:val="clear" w:color="auto" w:fill="F4F4F4"/>
        </w:rPr>
      </w:pPr>
      <w:r w:rsidRPr="00723887">
        <w:rPr>
          <w:sz w:val="28"/>
          <w:szCs w:val="28"/>
        </w:rPr>
        <w:t>Актуальность использования ЭОР в работе со слабослышащими детьми.</w:t>
      </w:r>
    </w:p>
    <w:p w:rsidR="00D813E5" w:rsidRPr="0076213A" w:rsidRDefault="00D813E5" w:rsidP="00D813E5">
      <w:pPr>
        <w:pStyle w:val="a4"/>
        <w:numPr>
          <w:ilvl w:val="0"/>
          <w:numId w:val="7"/>
        </w:numPr>
        <w:spacing w:after="160" w:line="259" w:lineRule="auto"/>
        <w:jc w:val="left"/>
        <w:rPr>
          <w:rStyle w:val="ac"/>
          <w:b w:val="0"/>
          <w:iCs/>
          <w:sz w:val="28"/>
          <w:szCs w:val="28"/>
          <w:shd w:val="clear" w:color="auto" w:fill="F4F4F4"/>
        </w:rPr>
      </w:pPr>
      <w:r w:rsidRPr="0076213A">
        <w:rPr>
          <w:sz w:val="28"/>
          <w:szCs w:val="28"/>
        </w:rPr>
        <w:t xml:space="preserve">Социальная адаптация воспитанников с ОВЗ по </w:t>
      </w:r>
      <w:proofErr w:type="gramStart"/>
      <w:r w:rsidRPr="0076213A">
        <w:rPr>
          <w:sz w:val="28"/>
          <w:szCs w:val="28"/>
        </w:rPr>
        <w:t>слуху  в</w:t>
      </w:r>
      <w:proofErr w:type="gramEnd"/>
      <w:r w:rsidRPr="0076213A">
        <w:rPr>
          <w:sz w:val="28"/>
          <w:szCs w:val="28"/>
        </w:rPr>
        <w:t xml:space="preserve"> первых классах</w:t>
      </w:r>
      <w:r>
        <w:rPr>
          <w:sz w:val="28"/>
          <w:szCs w:val="28"/>
        </w:rPr>
        <w:t>.</w:t>
      </w:r>
      <w:r w:rsidRPr="0076213A">
        <w:rPr>
          <w:sz w:val="28"/>
          <w:szCs w:val="28"/>
        </w:rPr>
        <w:t xml:space="preserve">                               </w:t>
      </w:r>
    </w:p>
    <w:p w:rsidR="00D813E5" w:rsidRPr="0076213A" w:rsidRDefault="00D813E5" w:rsidP="00D813E5">
      <w:pPr>
        <w:pStyle w:val="a4"/>
        <w:numPr>
          <w:ilvl w:val="0"/>
          <w:numId w:val="7"/>
        </w:numPr>
        <w:spacing w:after="160" w:line="360" w:lineRule="auto"/>
        <w:jc w:val="left"/>
        <w:rPr>
          <w:sz w:val="28"/>
          <w:szCs w:val="28"/>
        </w:rPr>
      </w:pPr>
      <w:r w:rsidRPr="0076213A">
        <w:rPr>
          <w:sz w:val="28"/>
          <w:szCs w:val="28"/>
        </w:rPr>
        <w:t>Формы и методы работы с младшими воспитанниками по формированию духовно-нравственного воспитания</w:t>
      </w:r>
      <w:r>
        <w:rPr>
          <w:sz w:val="28"/>
          <w:szCs w:val="28"/>
        </w:rPr>
        <w:t>.</w:t>
      </w:r>
    </w:p>
    <w:p w:rsidR="00D813E5" w:rsidRDefault="00D813E5" w:rsidP="00D813E5">
      <w:pPr>
        <w:pStyle w:val="a4"/>
        <w:numPr>
          <w:ilvl w:val="0"/>
          <w:numId w:val="7"/>
        </w:numPr>
        <w:spacing w:after="160" w:line="360" w:lineRule="auto"/>
        <w:jc w:val="left"/>
        <w:rPr>
          <w:sz w:val="28"/>
          <w:szCs w:val="28"/>
        </w:rPr>
      </w:pPr>
      <w:proofErr w:type="gramStart"/>
      <w:r w:rsidRPr="0076213A">
        <w:rPr>
          <w:sz w:val="28"/>
          <w:szCs w:val="28"/>
        </w:rPr>
        <w:t>Развитие  личности</w:t>
      </w:r>
      <w:proofErr w:type="gramEnd"/>
      <w:r w:rsidRPr="0076213A">
        <w:rPr>
          <w:sz w:val="28"/>
          <w:szCs w:val="28"/>
        </w:rPr>
        <w:t xml:space="preserve"> младшего школьника и    формирование классного коллектива</w:t>
      </w:r>
      <w:r>
        <w:rPr>
          <w:sz w:val="28"/>
          <w:szCs w:val="28"/>
        </w:rPr>
        <w:t>.</w:t>
      </w:r>
    </w:p>
    <w:p w:rsidR="00D813E5" w:rsidRDefault="00D813E5" w:rsidP="00D813E5">
      <w:pPr>
        <w:pStyle w:val="a4"/>
        <w:numPr>
          <w:ilvl w:val="0"/>
          <w:numId w:val="7"/>
        </w:numPr>
        <w:spacing w:after="160" w:line="360" w:lineRule="auto"/>
        <w:jc w:val="left"/>
        <w:rPr>
          <w:sz w:val="28"/>
          <w:szCs w:val="28"/>
        </w:rPr>
      </w:pPr>
      <w:r w:rsidRPr="00F673B2">
        <w:rPr>
          <w:sz w:val="28"/>
          <w:szCs w:val="28"/>
        </w:rPr>
        <w:t>Развитие коммуникабельности слабослышащих детей в процессе творчества</w:t>
      </w:r>
      <w:r>
        <w:rPr>
          <w:sz w:val="28"/>
          <w:szCs w:val="28"/>
        </w:rPr>
        <w:t>.</w:t>
      </w:r>
    </w:p>
    <w:p w:rsidR="00D813E5" w:rsidRPr="00625D20" w:rsidRDefault="00D813E5" w:rsidP="00D813E5">
      <w:pPr>
        <w:pStyle w:val="a4"/>
        <w:numPr>
          <w:ilvl w:val="0"/>
          <w:numId w:val="7"/>
        </w:numPr>
        <w:shd w:val="clear" w:color="auto" w:fill="FFFFFF"/>
        <w:spacing w:line="360" w:lineRule="atLeast"/>
        <w:jc w:val="left"/>
        <w:outlineLvl w:val="1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Использование </w:t>
      </w:r>
      <w:proofErr w:type="gramStart"/>
      <w:r>
        <w:rPr>
          <w:bCs/>
          <w:color w:val="333333"/>
          <w:sz w:val="28"/>
          <w:szCs w:val="28"/>
        </w:rPr>
        <w:t>ЭОР  в</w:t>
      </w:r>
      <w:proofErr w:type="gramEnd"/>
      <w:r w:rsidRPr="00625D20">
        <w:rPr>
          <w:bCs/>
          <w:color w:val="333333"/>
          <w:sz w:val="28"/>
          <w:szCs w:val="28"/>
        </w:rPr>
        <w:t xml:space="preserve">  развитии </w:t>
      </w:r>
      <w:r>
        <w:rPr>
          <w:bCs/>
          <w:color w:val="333333"/>
          <w:sz w:val="28"/>
          <w:szCs w:val="28"/>
        </w:rPr>
        <w:t xml:space="preserve"> речи детей раннего возраста</w:t>
      </w:r>
    </w:p>
    <w:p w:rsidR="00D813E5" w:rsidRPr="00723887" w:rsidRDefault="00D813E5" w:rsidP="00D813E5">
      <w:pPr>
        <w:pStyle w:val="a4"/>
        <w:spacing w:line="360" w:lineRule="auto"/>
        <w:rPr>
          <w:sz w:val="28"/>
          <w:szCs w:val="28"/>
          <w:highlight w:val="yellow"/>
        </w:rPr>
      </w:pPr>
    </w:p>
    <w:p w:rsidR="00D813E5" w:rsidRPr="00723887" w:rsidRDefault="00D813E5" w:rsidP="00D813E5">
      <w:pPr>
        <w:pStyle w:val="a4"/>
        <w:numPr>
          <w:ilvl w:val="0"/>
          <w:numId w:val="7"/>
        </w:numPr>
        <w:spacing w:after="160" w:line="360" w:lineRule="auto"/>
        <w:jc w:val="left"/>
        <w:rPr>
          <w:sz w:val="28"/>
          <w:szCs w:val="28"/>
        </w:rPr>
      </w:pPr>
      <w:r w:rsidRPr="00723887">
        <w:rPr>
          <w:sz w:val="28"/>
          <w:szCs w:val="28"/>
        </w:rPr>
        <w:t>Развитие навыков ЗОЖ у младших воспитанник</w:t>
      </w:r>
      <w:r>
        <w:rPr>
          <w:sz w:val="28"/>
          <w:szCs w:val="28"/>
        </w:rPr>
        <w:t>ов</w:t>
      </w:r>
      <w:r w:rsidRPr="00723887">
        <w:rPr>
          <w:color w:val="FF0000"/>
          <w:sz w:val="28"/>
          <w:szCs w:val="28"/>
        </w:rPr>
        <w:t xml:space="preserve"> </w:t>
      </w:r>
    </w:p>
    <w:p w:rsidR="00D813E5" w:rsidRPr="00BC6144" w:rsidRDefault="00D813E5" w:rsidP="00D813E5">
      <w:pPr>
        <w:pStyle w:val="a4"/>
        <w:numPr>
          <w:ilvl w:val="0"/>
          <w:numId w:val="7"/>
        </w:numPr>
        <w:spacing w:after="160" w:line="360" w:lineRule="auto"/>
        <w:jc w:val="left"/>
        <w:rPr>
          <w:color w:val="FF0000"/>
          <w:sz w:val="28"/>
          <w:szCs w:val="28"/>
        </w:rPr>
      </w:pPr>
      <w:r w:rsidRPr="00BC6144">
        <w:rPr>
          <w:sz w:val="28"/>
          <w:szCs w:val="28"/>
        </w:rPr>
        <w:t>Формирование психологического здоровья младших школьников</w:t>
      </w:r>
    </w:p>
    <w:p w:rsidR="00980032" w:rsidRPr="00D86D37" w:rsidRDefault="00980032" w:rsidP="00D86D3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  <w:shd w:val="clear" w:color="auto" w:fill="FFFFFF"/>
        </w:rPr>
        <w:t>Особое внимание в методической работе объединения уделялось организации методической и практической помощи молодым воспитателям. С этой целью  было организовано шефство стажёров, которые составили план своей работы,  с учётом потребностей молодых воспитателей. Наставниками была   проведена следующая работа по повышению педагогического мастерства молодого воспитателя:</w:t>
      </w:r>
    </w:p>
    <w:p w:rsidR="00980032" w:rsidRPr="00D86D37" w:rsidRDefault="00980032" w:rsidP="00D86D37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6D3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1. Индивидуальные  беседы  по интересующим молодого специалиста вопросам: </w:t>
      </w:r>
    </w:p>
    <w:p w:rsidR="00980032" w:rsidRPr="00D86D37" w:rsidRDefault="00980032" w:rsidP="00D86D37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6D37">
        <w:rPr>
          <w:rFonts w:ascii="Times New Roman" w:hAnsi="Times New Roman"/>
          <w:sz w:val="28"/>
          <w:szCs w:val="28"/>
          <w:shd w:val="clear" w:color="auto" w:fill="FFFFFF"/>
        </w:rPr>
        <w:t xml:space="preserve">а) Единые требования к ежедневным планам.  </w:t>
      </w:r>
    </w:p>
    <w:p w:rsidR="00980032" w:rsidRPr="00D86D37" w:rsidRDefault="00980032" w:rsidP="00D86D37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6D37">
        <w:rPr>
          <w:rFonts w:ascii="Times New Roman" w:hAnsi="Times New Roman"/>
          <w:sz w:val="28"/>
          <w:szCs w:val="28"/>
          <w:shd w:val="clear" w:color="auto" w:fill="FFFFFF"/>
        </w:rPr>
        <w:t>б) Единые требования к оформлению портфолио воспитателя и воспитанника.  </w:t>
      </w:r>
    </w:p>
    <w:p w:rsidR="00980032" w:rsidRPr="00D86D37" w:rsidRDefault="00980032" w:rsidP="00D86D37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6D37">
        <w:rPr>
          <w:rFonts w:ascii="Times New Roman" w:hAnsi="Times New Roman"/>
          <w:sz w:val="28"/>
          <w:szCs w:val="28"/>
          <w:shd w:val="clear" w:color="auto" w:fill="FFFFFF"/>
        </w:rPr>
        <w:t>в) Единые требования к проведению самоподготовки.</w:t>
      </w:r>
    </w:p>
    <w:p w:rsidR="00980032" w:rsidRPr="00D86D37" w:rsidRDefault="00980032" w:rsidP="00D86D37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6D37">
        <w:rPr>
          <w:rFonts w:ascii="Times New Roman" w:hAnsi="Times New Roman"/>
          <w:sz w:val="28"/>
          <w:szCs w:val="28"/>
          <w:shd w:val="clear" w:color="auto" w:fill="FFFFFF"/>
        </w:rPr>
        <w:t xml:space="preserve"> 2. Совместная разработка внеклассных мероприятий.</w:t>
      </w:r>
    </w:p>
    <w:p w:rsidR="00980032" w:rsidRPr="00D86D37" w:rsidRDefault="00980032" w:rsidP="00D86D37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6D37">
        <w:rPr>
          <w:rFonts w:ascii="Times New Roman" w:hAnsi="Times New Roman"/>
          <w:sz w:val="28"/>
          <w:szCs w:val="28"/>
          <w:shd w:val="clear" w:color="auto" w:fill="FFFFFF"/>
        </w:rPr>
        <w:t xml:space="preserve"> 3.Взаимопосещение внеклассных мероприятий и самоподготовок с дальнейшим их анализом. </w:t>
      </w:r>
    </w:p>
    <w:p w:rsidR="00980032" w:rsidRPr="00D86D37" w:rsidRDefault="00980032" w:rsidP="00D86D37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6D37">
        <w:rPr>
          <w:rFonts w:ascii="Times New Roman" w:hAnsi="Times New Roman"/>
          <w:sz w:val="28"/>
          <w:szCs w:val="28"/>
          <w:shd w:val="clear" w:color="auto" w:fill="FFFFFF"/>
        </w:rPr>
        <w:t> В учебном году воспитателями   были даны  открытые  занятия:</w:t>
      </w:r>
    </w:p>
    <w:p w:rsidR="00980032" w:rsidRPr="00D86D37" w:rsidRDefault="00980032" w:rsidP="00D86D37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6D37">
        <w:rPr>
          <w:rFonts w:ascii="Times New Roman" w:hAnsi="Times New Roman"/>
          <w:sz w:val="28"/>
          <w:szCs w:val="28"/>
          <w:shd w:val="clear" w:color="auto" w:fill="FFFFFF"/>
        </w:rPr>
        <w:t>1.Абрашитова Т.Ш. – спортивный час «Весёлая эстафета»</w:t>
      </w:r>
    </w:p>
    <w:p w:rsidR="00980032" w:rsidRPr="00D86D37" w:rsidRDefault="00980032" w:rsidP="00D86D37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6D37">
        <w:rPr>
          <w:rFonts w:ascii="Times New Roman" w:hAnsi="Times New Roman"/>
          <w:sz w:val="28"/>
          <w:szCs w:val="28"/>
          <w:shd w:val="clear" w:color="auto" w:fill="FFFFFF"/>
        </w:rPr>
        <w:t xml:space="preserve">2. Белова Е.Н. – Воспитательное занятие «Уважайте старость» </w:t>
      </w:r>
    </w:p>
    <w:p w:rsidR="00980032" w:rsidRPr="00D86D37" w:rsidRDefault="00980032" w:rsidP="00D86D37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6D37">
        <w:rPr>
          <w:rFonts w:ascii="Times New Roman" w:hAnsi="Times New Roman"/>
          <w:sz w:val="28"/>
          <w:szCs w:val="28"/>
          <w:shd w:val="clear" w:color="auto" w:fill="FFFFFF"/>
        </w:rPr>
        <w:t xml:space="preserve">3. </w:t>
      </w:r>
      <w:proofErr w:type="spellStart"/>
      <w:r w:rsidRPr="00D86D37">
        <w:rPr>
          <w:rFonts w:ascii="Times New Roman" w:hAnsi="Times New Roman"/>
          <w:sz w:val="28"/>
          <w:szCs w:val="28"/>
          <w:shd w:val="clear" w:color="auto" w:fill="FFFFFF"/>
        </w:rPr>
        <w:t>Бухикало</w:t>
      </w:r>
      <w:proofErr w:type="spellEnd"/>
      <w:r w:rsidRPr="00D86D37">
        <w:rPr>
          <w:rFonts w:ascii="Times New Roman" w:hAnsi="Times New Roman"/>
          <w:sz w:val="28"/>
          <w:szCs w:val="28"/>
          <w:shd w:val="clear" w:color="auto" w:fill="FFFFFF"/>
        </w:rPr>
        <w:t xml:space="preserve"> Л.С. – Воспитательный час «Знаменитые басни  </w:t>
      </w:r>
      <w:proofErr w:type="spellStart"/>
      <w:r w:rsidRPr="00D86D37">
        <w:rPr>
          <w:rFonts w:ascii="Times New Roman" w:hAnsi="Times New Roman"/>
          <w:sz w:val="28"/>
          <w:szCs w:val="28"/>
          <w:shd w:val="clear" w:color="auto" w:fill="FFFFFF"/>
        </w:rPr>
        <w:t>И.С.Крылова</w:t>
      </w:r>
      <w:proofErr w:type="spellEnd"/>
      <w:r w:rsidRPr="00D86D37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980032" w:rsidRPr="00D86D37" w:rsidRDefault="00980032" w:rsidP="00D86D37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6D37">
        <w:rPr>
          <w:rFonts w:ascii="Times New Roman" w:hAnsi="Times New Roman"/>
          <w:sz w:val="28"/>
          <w:szCs w:val="28"/>
          <w:shd w:val="clear" w:color="auto" w:fill="FFFFFF"/>
        </w:rPr>
        <w:t xml:space="preserve">4. </w:t>
      </w:r>
      <w:proofErr w:type="spellStart"/>
      <w:r w:rsidRPr="00D86D37">
        <w:rPr>
          <w:rFonts w:ascii="Times New Roman" w:hAnsi="Times New Roman"/>
          <w:sz w:val="28"/>
          <w:szCs w:val="28"/>
          <w:shd w:val="clear" w:color="auto" w:fill="FFFFFF"/>
        </w:rPr>
        <w:t>Ивлиева</w:t>
      </w:r>
      <w:proofErr w:type="spellEnd"/>
      <w:r w:rsidRPr="00D86D37">
        <w:rPr>
          <w:rFonts w:ascii="Times New Roman" w:hAnsi="Times New Roman"/>
          <w:sz w:val="28"/>
          <w:szCs w:val="28"/>
          <w:shd w:val="clear" w:color="auto" w:fill="FFFFFF"/>
        </w:rPr>
        <w:t xml:space="preserve"> Е.А. – Коррекционный час «День космонавтики»</w:t>
      </w:r>
    </w:p>
    <w:p w:rsidR="00980032" w:rsidRPr="00D86D37" w:rsidRDefault="00980032" w:rsidP="00D86D37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6D37">
        <w:rPr>
          <w:rFonts w:ascii="Times New Roman" w:hAnsi="Times New Roman"/>
          <w:sz w:val="28"/>
          <w:szCs w:val="28"/>
          <w:shd w:val="clear" w:color="auto" w:fill="FFFFFF"/>
        </w:rPr>
        <w:t>5. Коваленко И.А. – Коррекционный час по РСВ «Весна»</w:t>
      </w:r>
    </w:p>
    <w:p w:rsidR="00980032" w:rsidRPr="00D86D37" w:rsidRDefault="00980032" w:rsidP="00D86D37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6D37">
        <w:rPr>
          <w:rFonts w:ascii="Times New Roman" w:hAnsi="Times New Roman"/>
          <w:sz w:val="28"/>
          <w:szCs w:val="28"/>
          <w:shd w:val="clear" w:color="auto" w:fill="FFFFFF"/>
        </w:rPr>
        <w:t>6. Гришина Е.В. – Воспитательное занятие по произведению русской народной сказки «Петушок – золотой гребешок»</w:t>
      </w:r>
    </w:p>
    <w:p w:rsidR="00980032" w:rsidRPr="00D86D37" w:rsidRDefault="00980032" w:rsidP="00D86D37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6D37">
        <w:rPr>
          <w:rFonts w:ascii="Times New Roman" w:hAnsi="Times New Roman"/>
          <w:sz w:val="28"/>
          <w:szCs w:val="28"/>
          <w:shd w:val="clear" w:color="auto" w:fill="FFFFFF"/>
        </w:rPr>
        <w:t>7. Маркова И.В. – Воспитательный час «Перелетные птицы»</w:t>
      </w:r>
    </w:p>
    <w:p w:rsidR="00980032" w:rsidRPr="00D86D37" w:rsidRDefault="00980032" w:rsidP="00D86D37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6D37">
        <w:rPr>
          <w:rFonts w:ascii="Times New Roman" w:hAnsi="Times New Roman"/>
          <w:sz w:val="28"/>
          <w:szCs w:val="28"/>
          <w:shd w:val="clear" w:color="auto" w:fill="FFFFFF"/>
        </w:rPr>
        <w:t>8. Якунина С.Н. - Самоподготовка</w:t>
      </w:r>
    </w:p>
    <w:p w:rsidR="00980032" w:rsidRPr="00D86D37" w:rsidRDefault="00980032" w:rsidP="00D86D37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6D37">
        <w:rPr>
          <w:rFonts w:ascii="Times New Roman" w:hAnsi="Times New Roman"/>
          <w:color w:val="393939"/>
          <w:sz w:val="28"/>
          <w:szCs w:val="28"/>
          <w:shd w:val="clear" w:color="auto" w:fill="FFFFFF"/>
        </w:rPr>
        <w:t> </w:t>
      </w:r>
      <w:r w:rsidRPr="00D86D37">
        <w:rPr>
          <w:rFonts w:ascii="Times New Roman" w:hAnsi="Times New Roman"/>
          <w:sz w:val="28"/>
          <w:szCs w:val="28"/>
          <w:shd w:val="clear" w:color="auto" w:fill="FFFFFF"/>
        </w:rPr>
        <w:t xml:space="preserve">На воспитательских занятиях каждым воспитателем реализовывались новые педагогические технологии и методы, направленные на коррекцию и развитие детей с нарушениями  слуха. В качестве основных методов и приемов использовали: психологические  тренинги, имитационные игры, </w:t>
      </w:r>
      <w:proofErr w:type="spellStart"/>
      <w:r w:rsidRPr="00D86D37">
        <w:rPr>
          <w:rFonts w:ascii="Times New Roman" w:hAnsi="Times New Roman"/>
          <w:sz w:val="28"/>
          <w:szCs w:val="28"/>
          <w:shd w:val="clear" w:color="auto" w:fill="FFFFFF"/>
        </w:rPr>
        <w:t>психогимнастику</w:t>
      </w:r>
      <w:proofErr w:type="spellEnd"/>
      <w:r w:rsidRPr="00D86D37">
        <w:rPr>
          <w:rFonts w:ascii="Times New Roman" w:hAnsi="Times New Roman"/>
          <w:sz w:val="28"/>
          <w:szCs w:val="28"/>
          <w:shd w:val="clear" w:color="auto" w:fill="FFFFFF"/>
        </w:rPr>
        <w:t>, игры по коррекции психических процессов, дидактические игры, пре</w:t>
      </w:r>
      <w:r w:rsidRPr="00D86D3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зентации и др. В единой системе реализовывались </w:t>
      </w:r>
      <w:proofErr w:type="spellStart"/>
      <w:r w:rsidRPr="00D86D37">
        <w:rPr>
          <w:rFonts w:ascii="Times New Roman" w:hAnsi="Times New Roman"/>
          <w:sz w:val="28"/>
          <w:szCs w:val="28"/>
          <w:shd w:val="clear" w:color="auto" w:fill="FFFFFF"/>
        </w:rPr>
        <w:t>здоровьесберегающие</w:t>
      </w:r>
      <w:proofErr w:type="spellEnd"/>
      <w:r w:rsidRPr="00D86D37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D86D37">
        <w:rPr>
          <w:rFonts w:ascii="Times New Roman" w:hAnsi="Times New Roman"/>
          <w:sz w:val="28"/>
          <w:szCs w:val="28"/>
          <w:shd w:val="clear" w:color="auto" w:fill="FFFFFF"/>
        </w:rPr>
        <w:t>здоровьеформирующие</w:t>
      </w:r>
      <w:proofErr w:type="spellEnd"/>
      <w:r w:rsidRPr="00D86D37">
        <w:rPr>
          <w:rFonts w:ascii="Times New Roman" w:hAnsi="Times New Roman"/>
          <w:sz w:val="28"/>
          <w:szCs w:val="28"/>
          <w:shd w:val="clear" w:color="auto" w:fill="FFFFFF"/>
        </w:rPr>
        <w:t xml:space="preserve"> технологии: оздоровительные, технологии обучения здоровью, воспитание культуры здоровья.  На занятиях проводились динамические паузы, физкультминутки, использовались комплексы упражнений с вербальным и музыкальным сопровождением, а </w:t>
      </w:r>
      <w:r w:rsidR="00A24521" w:rsidRPr="00D86D37">
        <w:rPr>
          <w:rFonts w:ascii="Times New Roman" w:hAnsi="Times New Roman"/>
          <w:sz w:val="28"/>
          <w:szCs w:val="28"/>
          <w:shd w:val="clear" w:color="auto" w:fill="FFFFFF"/>
        </w:rPr>
        <w:t>также</w:t>
      </w:r>
      <w:r w:rsidRPr="00D86D37">
        <w:rPr>
          <w:rFonts w:ascii="Times New Roman" w:hAnsi="Times New Roman"/>
          <w:sz w:val="28"/>
          <w:szCs w:val="28"/>
          <w:shd w:val="clear" w:color="auto" w:fill="FFFFFF"/>
        </w:rPr>
        <w:t xml:space="preserve"> использовались упражнения, </w:t>
      </w:r>
      <w:r w:rsidR="00A24521" w:rsidRPr="00D86D37">
        <w:rPr>
          <w:rFonts w:ascii="Times New Roman" w:hAnsi="Times New Roman"/>
          <w:sz w:val="28"/>
          <w:szCs w:val="28"/>
          <w:shd w:val="clear" w:color="auto" w:fill="FFFFFF"/>
        </w:rPr>
        <w:t>стимулирующие мозговое</w:t>
      </w:r>
      <w:r w:rsidRPr="00D86D37">
        <w:rPr>
          <w:rFonts w:ascii="Times New Roman" w:hAnsi="Times New Roman"/>
          <w:sz w:val="28"/>
          <w:szCs w:val="28"/>
          <w:shd w:val="clear" w:color="auto" w:fill="FFFFFF"/>
        </w:rPr>
        <w:t xml:space="preserve"> кровообращение, мобилизацию внимания, коррекцию зрения, слуха, речи и др.  Особенно хочется отметить занятие воспитателя Гришиной Е.В,   занятие было выполнено на достаточно высоком профессиональном и методическом уровне и получило высокую оценку присутствующих.</w:t>
      </w:r>
    </w:p>
    <w:p w:rsidR="00980032" w:rsidRPr="00D86D37" w:rsidRDefault="00980032" w:rsidP="00D86D37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6D37">
        <w:rPr>
          <w:rFonts w:ascii="Times New Roman" w:hAnsi="Times New Roman"/>
          <w:sz w:val="28"/>
          <w:szCs w:val="28"/>
          <w:shd w:val="clear" w:color="auto" w:fill="FFFFFF"/>
        </w:rPr>
        <w:t xml:space="preserve"> В целях развития и коррекции детей, воспитатели МО результативно использовали проведение диагностических  оценочных мониторингов.</w:t>
      </w:r>
    </w:p>
    <w:p w:rsidR="00980032" w:rsidRPr="00D86D37" w:rsidRDefault="00980032" w:rsidP="00D86D3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>1. Диагностика уровня воспитанности.</w:t>
      </w:r>
    </w:p>
    <w:p w:rsidR="00980032" w:rsidRPr="00D86D37" w:rsidRDefault="00980032" w:rsidP="00D86D3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>2. Социальная адаптация младших школьников.</w:t>
      </w:r>
    </w:p>
    <w:p w:rsidR="00980032" w:rsidRPr="00D86D37" w:rsidRDefault="00980032" w:rsidP="00D86D3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 xml:space="preserve">3. Мониторинг воспитанности во </w:t>
      </w:r>
      <w:proofErr w:type="spellStart"/>
      <w:r w:rsidRPr="00D86D37">
        <w:rPr>
          <w:rFonts w:ascii="Times New Roman" w:hAnsi="Times New Roman"/>
          <w:sz w:val="28"/>
          <w:szCs w:val="28"/>
        </w:rPr>
        <w:t>внешнеповеденческом</w:t>
      </w:r>
      <w:proofErr w:type="spellEnd"/>
      <w:r w:rsidRPr="00D86D37">
        <w:rPr>
          <w:rFonts w:ascii="Times New Roman" w:hAnsi="Times New Roman"/>
          <w:sz w:val="28"/>
          <w:szCs w:val="28"/>
        </w:rPr>
        <w:t xml:space="preserve"> аспекте.</w:t>
      </w:r>
    </w:p>
    <w:p w:rsidR="00980032" w:rsidRPr="00D86D37" w:rsidRDefault="00980032" w:rsidP="00D86D3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>4. Мониторинг навыков социально-бытовой ориентировки.</w:t>
      </w:r>
    </w:p>
    <w:p w:rsidR="00980032" w:rsidRPr="00D86D37" w:rsidRDefault="00980032" w:rsidP="00D86D37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6D37">
        <w:rPr>
          <w:rFonts w:ascii="Times New Roman" w:hAnsi="Times New Roman"/>
          <w:sz w:val="28"/>
          <w:szCs w:val="28"/>
          <w:shd w:val="clear" w:color="auto" w:fill="FFFFFF"/>
        </w:rPr>
        <w:t xml:space="preserve">На основании показателей данных моделей </w:t>
      </w:r>
      <w:proofErr w:type="spellStart"/>
      <w:r w:rsidRPr="00D86D37">
        <w:rPr>
          <w:rFonts w:ascii="Times New Roman" w:hAnsi="Times New Roman"/>
          <w:sz w:val="28"/>
          <w:szCs w:val="28"/>
          <w:shd w:val="clear" w:color="auto" w:fill="FFFFFF"/>
        </w:rPr>
        <w:t>внутришкольного</w:t>
      </w:r>
      <w:proofErr w:type="spellEnd"/>
      <w:r w:rsidRPr="00D86D37">
        <w:rPr>
          <w:rFonts w:ascii="Times New Roman" w:hAnsi="Times New Roman"/>
          <w:sz w:val="28"/>
          <w:szCs w:val="28"/>
          <w:shd w:val="clear" w:color="auto" w:fill="FFFFFF"/>
        </w:rPr>
        <w:t xml:space="preserve"> диагностического мониторинга воспитателями МО планировалась ежедневная коррекционная, индивидуальная помощь воспитанникам, в задачу которой входило: коррекция поведения, развитие коммуникативных способностей, ликвидация педагогической и социальной запущенности (особенно в группах со сложной структурой дефекта), стимуляция эмоциональной, волевой и социальной активности. Сравнительные показатели мониторинга уровня воспитанности за этот учебный год свидетельствуют о повышении общего развития и культуры учащихся. </w:t>
      </w:r>
    </w:p>
    <w:p w:rsidR="00980032" w:rsidRPr="00D86D37" w:rsidRDefault="00980032" w:rsidP="00D86D37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6D37">
        <w:rPr>
          <w:rFonts w:ascii="Times New Roman" w:hAnsi="Times New Roman"/>
          <w:sz w:val="28"/>
          <w:szCs w:val="28"/>
          <w:shd w:val="clear" w:color="auto" w:fill="FFFFFF"/>
        </w:rPr>
        <w:t>За период обучения в школе каждый воспитанник имел возможность попробовать свои силы в различных видах творческого труда, в овладении прие</w:t>
      </w:r>
      <w:r w:rsidRPr="00D86D3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мами художественно-прикладного ремесла: вышивка, вязание крючком, </w:t>
      </w:r>
      <w:proofErr w:type="spellStart"/>
      <w:r w:rsidRPr="00D86D37">
        <w:rPr>
          <w:rFonts w:ascii="Times New Roman" w:hAnsi="Times New Roman"/>
          <w:sz w:val="28"/>
          <w:szCs w:val="28"/>
          <w:shd w:val="clear" w:color="auto" w:fill="FFFFFF"/>
        </w:rPr>
        <w:t>бисероплетение</w:t>
      </w:r>
      <w:proofErr w:type="spellEnd"/>
      <w:r w:rsidRPr="00D86D37">
        <w:rPr>
          <w:rFonts w:ascii="Times New Roman" w:hAnsi="Times New Roman"/>
          <w:sz w:val="28"/>
          <w:szCs w:val="28"/>
          <w:shd w:val="clear" w:color="auto" w:fill="FFFFFF"/>
        </w:rPr>
        <w:t xml:space="preserve">, лепка из глины, поделки из коры, изобразительная деятельность, работа с соленым тестом. Воспитанники </w:t>
      </w:r>
      <w:proofErr w:type="gramStart"/>
      <w:r w:rsidRPr="00D86D37">
        <w:rPr>
          <w:rFonts w:ascii="Times New Roman" w:hAnsi="Times New Roman"/>
          <w:sz w:val="28"/>
          <w:szCs w:val="28"/>
          <w:shd w:val="clear" w:color="auto" w:fill="FFFFFF"/>
        </w:rPr>
        <w:t>участвовали  в</w:t>
      </w:r>
      <w:proofErr w:type="gramEnd"/>
      <w:r w:rsidRPr="00D86D37">
        <w:rPr>
          <w:rFonts w:ascii="Times New Roman" w:hAnsi="Times New Roman"/>
          <w:sz w:val="28"/>
          <w:szCs w:val="28"/>
          <w:shd w:val="clear" w:color="auto" w:fill="FFFFFF"/>
        </w:rPr>
        <w:t xml:space="preserve"> различных спортивных секциях,  в хореографических кружках,  в театральном  </w:t>
      </w:r>
      <w:proofErr w:type="spellStart"/>
      <w:r w:rsidRPr="00D86D37">
        <w:rPr>
          <w:rFonts w:ascii="Times New Roman" w:hAnsi="Times New Roman"/>
          <w:sz w:val="28"/>
          <w:szCs w:val="28"/>
          <w:shd w:val="clear" w:color="auto" w:fill="FFFFFF"/>
        </w:rPr>
        <w:t>кр</w:t>
      </w:r>
      <w:proofErr w:type="spellEnd"/>
      <w:r w:rsidRPr="00D86D37">
        <w:rPr>
          <w:rFonts w:ascii="Times New Roman" w:hAnsi="Times New Roman"/>
          <w:sz w:val="28"/>
          <w:szCs w:val="28"/>
          <w:shd w:val="clear" w:color="auto" w:fill="FFFFFF"/>
        </w:rPr>
        <w:t>. и многих других  кружках ( На базе школы  и за пределами  учебного заведения)  Итогом работы воспитанников является участия в конкурсах различного уровня.</w:t>
      </w:r>
    </w:p>
    <w:p w:rsidR="00980032" w:rsidRPr="00D86D37" w:rsidRDefault="00980032" w:rsidP="00D86D3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>1.</w:t>
      </w:r>
      <w:r w:rsidRPr="00D86D37">
        <w:rPr>
          <w:rFonts w:ascii="Times New Roman" w:hAnsi="Times New Roman"/>
          <w:b/>
          <w:bCs/>
          <w:szCs w:val="28"/>
        </w:rPr>
        <w:t xml:space="preserve"> </w:t>
      </w:r>
      <w:r w:rsidRPr="00D86D37">
        <w:rPr>
          <w:rFonts w:ascii="Times New Roman" w:hAnsi="Times New Roman"/>
          <w:bCs/>
          <w:sz w:val="28"/>
          <w:szCs w:val="28"/>
        </w:rPr>
        <w:t>Участие в конкурсе театрального  искусства «Подмостки»</w:t>
      </w:r>
    </w:p>
    <w:p w:rsidR="00980032" w:rsidRPr="00D86D37" w:rsidRDefault="00980032" w:rsidP="00D86D3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 xml:space="preserve">2. Участие в </w:t>
      </w:r>
      <w:r w:rsidRPr="00D86D37">
        <w:rPr>
          <w:rFonts w:ascii="Times New Roman" w:hAnsi="Times New Roman"/>
          <w:sz w:val="28"/>
          <w:szCs w:val="28"/>
          <w:lang w:val="en-US"/>
        </w:rPr>
        <w:t>X</w:t>
      </w:r>
      <w:r w:rsidRPr="00D86D37">
        <w:rPr>
          <w:rFonts w:ascii="Times New Roman" w:hAnsi="Times New Roman"/>
          <w:sz w:val="28"/>
          <w:szCs w:val="28"/>
        </w:rPr>
        <w:t xml:space="preserve"> Международной художественной выставке – конкурсе детского и юношеского творчества «Человек от края до края…»</w:t>
      </w:r>
    </w:p>
    <w:p w:rsidR="00980032" w:rsidRPr="00D86D37" w:rsidRDefault="00980032" w:rsidP="00D86D37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 xml:space="preserve">3.  </w:t>
      </w:r>
      <w:proofErr w:type="spellStart"/>
      <w:r w:rsidRPr="00D86D37">
        <w:rPr>
          <w:rFonts w:ascii="Times New Roman" w:hAnsi="Times New Roman"/>
          <w:sz w:val="28"/>
          <w:szCs w:val="28"/>
        </w:rPr>
        <w:t>Участиев</w:t>
      </w:r>
      <w:proofErr w:type="spellEnd"/>
      <w:r w:rsidRPr="00D86D37">
        <w:rPr>
          <w:rFonts w:ascii="Times New Roman" w:hAnsi="Times New Roman"/>
          <w:sz w:val="28"/>
          <w:szCs w:val="28"/>
        </w:rPr>
        <w:t xml:space="preserve"> в  областном </w:t>
      </w:r>
      <w:r w:rsidRPr="00D86D37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детском экологическом форуме </w:t>
      </w:r>
      <w:r w:rsidRPr="00D86D37">
        <w:rPr>
          <w:rFonts w:ascii="Times New Roman" w:hAnsi="Times New Roman"/>
          <w:bCs/>
          <w:color w:val="000000"/>
          <w:sz w:val="28"/>
          <w:szCs w:val="28"/>
        </w:rPr>
        <w:t>«Зелёная планета – 2019»</w:t>
      </w:r>
    </w:p>
    <w:p w:rsidR="00980032" w:rsidRPr="00D86D37" w:rsidRDefault="00980032" w:rsidP="00D86D3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bCs/>
          <w:color w:val="000000"/>
          <w:sz w:val="28"/>
          <w:szCs w:val="28"/>
        </w:rPr>
        <w:t>4.</w:t>
      </w:r>
      <w:r w:rsidRPr="00D86D37">
        <w:rPr>
          <w:rFonts w:ascii="Times New Roman" w:hAnsi="Times New Roman"/>
          <w:b/>
          <w:sz w:val="28"/>
          <w:szCs w:val="28"/>
        </w:rPr>
        <w:t xml:space="preserve"> </w:t>
      </w:r>
      <w:r w:rsidRPr="00D86D37">
        <w:rPr>
          <w:rFonts w:ascii="Times New Roman" w:hAnsi="Times New Roman"/>
          <w:sz w:val="28"/>
          <w:szCs w:val="28"/>
        </w:rPr>
        <w:t>Участие в Областном  фестивале  художественного, спортивного, прикладного  и технического творчества молодёжи с ОВЗ «Зимняя сказка» (организатор ЦВО «Творчество»)</w:t>
      </w:r>
    </w:p>
    <w:p w:rsidR="00980032" w:rsidRPr="00D86D37" w:rsidRDefault="00980032" w:rsidP="00D86D3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>5. Участие в Межрегиональном  фестивале «Мы талантливы» (в рамках проекта «Доступная библиотека»)</w:t>
      </w:r>
    </w:p>
    <w:p w:rsidR="00980032" w:rsidRPr="00D86D37" w:rsidRDefault="00980032" w:rsidP="00D86D3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 xml:space="preserve"> 6. Участие в </w:t>
      </w:r>
      <w:proofErr w:type="gramStart"/>
      <w:r w:rsidRPr="00D86D37">
        <w:rPr>
          <w:rFonts w:ascii="Times New Roman" w:hAnsi="Times New Roman"/>
          <w:sz w:val="28"/>
          <w:szCs w:val="28"/>
        </w:rPr>
        <w:t>городском  конкурсе</w:t>
      </w:r>
      <w:proofErr w:type="gramEnd"/>
      <w:r w:rsidRPr="00D86D37">
        <w:rPr>
          <w:rFonts w:ascii="Times New Roman" w:hAnsi="Times New Roman"/>
          <w:sz w:val="28"/>
          <w:szCs w:val="28"/>
        </w:rPr>
        <w:t xml:space="preserve"> «Мир,  в котором я живу»</w:t>
      </w:r>
    </w:p>
    <w:p w:rsidR="00980032" w:rsidRPr="00D86D37" w:rsidRDefault="00980032" w:rsidP="00D86D3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>.  Участие в районном конкурсе детского творчества «Подарок мамочке - 2019» (организатор ЦДТ Металлург)</w:t>
      </w:r>
    </w:p>
    <w:p w:rsidR="00980032" w:rsidRPr="00D86D37" w:rsidRDefault="00980032" w:rsidP="00D86D37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D86D37">
        <w:rPr>
          <w:rFonts w:ascii="Times New Roman" w:hAnsi="Times New Roman"/>
          <w:sz w:val="28"/>
          <w:szCs w:val="28"/>
        </w:rPr>
        <w:t>Участиев</w:t>
      </w:r>
      <w:proofErr w:type="spellEnd"/>
      <w:r w:rsidRPr="00D86D37">
        <w:rPr>
          <w:rFonts w:ascii="Times New Roman" w:hAnsi="Times New Roman"/>
          <w:sz w:val="28"/>
          <w:szCs w:val="28"/>
        </w:rPr>
        <w:t xml:space="preserve"> в  областном </w:t>
      </w:r>
      <w:r w:rsidRPr="00D86D37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детском экологическом форуме </w:t>
      </w:r>
      <w:r w:rsidRPr="00D86D37">
        <w:rPr>
          <w:rFonts w:ascii="Times New Roman" w:hAnsi="Times New Roman"/>
          <w:bCs/>
          <w:color w:val="000000"/>
          <w:sz w:val="28"/>
          <w:szCs w:val="28"/>
        </w:rPr>
        <w:t>«Зелёная планета – 2018»</w:t>
      </w:r>
    </w:p>
    <w:p w:rsidR="00980032" w:rsidRPr="00D86D37" w:rsidRDefault="00980032" w:rsidP="00D86D3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 xml:space="preserve">8. Участие в городском детском конкурсе  творческих работ  (организатор МБУК №20 </w:t>
      </w:r>
      <w:proofErr w:type="spellStart"/>
      <w:r w:rsidRPr="00D86D37">
        <w:rPr>
          <w:rFonts w:ascii="Times New Roman" w:hAnsi="Times New Roman"/>
          <w:sz w:val="28"/>
          <w:szCs w:val="28"/>
        </w:rPr>
        <w:t>г.о</w:t>
      </w:r>
      <w:proofErr w:type="spellEnd"/>
      <w:r w:rsidRPr="00D86D37">
        <w:rPr>
          <w:rFonts w:ascii="Times New Roman" w:hAnsi="Times New Roman"/>
          <w:sz w:val="28"/>
          <w:szCs w:val="28"/>
        </w:rPr>
        <w:t>.  Самара «ЦСДБ»)</w:t>
      </w:r>
    </w:p>
    <w:p w:rsidR="00980032" w:rsidRPr="00D86D37" w:rsidRDefault="00980032" w:rsidP="00D86D3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>9. Участие в городском  конкурсе «Мир,  в котором я живу»</w:t>
      </w:r>
    </w:p>
    <w:p w:rsidR="00980032" w:rsidRPr="00D86D37" w:rsidRDefault="00980032" w:rsidP="00D86D3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lastRenderedPageBreak/>
        <w:t>11. Участие в районном конкурсе  детского творчества «Новогодний сувенир - 2019» (организатор ЦДТ Металлург)</w:t>
      </w:r>
    </w:p>
    <w:p w:rsidR="00980032" w:rsidRPr="00D86D37" w:rsidRDefault="00980032" w:rsidP="00D86D3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>12. Участие в городском конкурсе детского творчества «Созвездие»</w:t>
      </w:r>
    </w:p>
    <w:p w:rsidR="00980032" w:rsidRPr="00D86D37" w:rsidRDefault="00980032" w:rsidP="00D86D3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>13.</w:t>
      </w:r>
      <w:r w:rsidRPr="00D86D37">
        <w:rPr>
          <w:rFonts w:ascii="Times New Roman" w:eastAsia="Lucida Sans Unicode" w:hAnsi="Times New Roman"/>
          <w:b/>
          <w:bCs/>
          <w:sz w:val="28"/>
          <w:szCs w:val="28"/>
        </w:rPr>
        <w:t xml:space="preserve"> </w:t>
      </w:r>
      <w:r w:rsidRPr="00D86D37">
        <w:rPr>
          <w:rFonts w:ascii="Times New Roman" w:eastAsia="Lucida Sans Unicode" w:hAnsi="Times New Roman"/>
          <w:bCs/>
          <w:sz w:val="28"/>
          <w:szCs w:val="28"/>
        </w:rPr>
        <w:t xml:space="preserve">Участие в </w:t>
      </w:r>
      <w:r w:rsidRPr="00D86D37">
        <w:rPr>
          <w:rFonts w:ascii="Times New Roman" w:hAnsi="Times New Roman"/>
          <w:bCs/>
          <w:sz w:val="28"/>
          <w:szCs w:val="28"/>
          <w:lang w:val="en-US"/>
        </w:rPr>
        <w:t>XIII</w:t>
      </w:r>
      <w:r w:rsidRPr="00D86D3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D86D37">
        <w:rPr>
          <w:rFonts w:ascii="Times New Roman" w:hAnsi="Times New Roman"/>
          <w:bCs/>
          <w:sz w:val="28"/>
          <w:szCs w:val="28"/>
        </w:rPr>
        <w:t>Международном  конкурсе</w:t>
      </w:r>
      <w:proofErr w:type="gramEnd"/>
      <w:r w:rsidRPr="00D86D37">
        <w:rPr>
          <w:rFonts w:ascii="Times New Roman" w:hAnsi="Times New Roman"/>
          <w:bCs/>
          <w:sz w:val="28"/>
          <w:szCs w:val="28"/>
        </w:rPr>
        <w:t xml:space="preserve"> – фестивале детского и юношеского творчества «ВЕСЕННАЯ КАПЕЛЬ -2019»</w:t>
      </w:r>
    </w:p>
    <w:p w:rsidR="00582AAA" w:rsidRPr="00D86D37" w:rsidRDefault="00582AAA" w:rsidP="00D813E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7385B" w:rsidRPr="00D86D37" w:rsidRDefault="00980032" w:rsidP="00D86D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6D37">
        <w:rPr>
          <w:rFonts w:ascii="Times New Roman" w:hAnsi="Times New Roman"/>
          <w:b/>
          <w:sz w:val="28"/>
          <w:szCs w:val="28"/>
        </w:rPr>
        <w:t>Мероприятия 201</w:t>
      </w:r>
      <w:r w:rsidR="00D813E5">
        <w:rPr>
          <w:rFonts w:ascii="Times New Roman" w:hAnsi="Times New Roman"/>
          <w:b/>
          <w:sz w:val="28"/>
          <w:szCs w:val="28"/>
        </w:rPr>
        <w:t>9</w:t>
      </w:r>
      <w:r w:rsidRPr="00D86D37">
        <w:rPr>
          <w:rFonts w:ascii="Times New Roman" w:hAnsi="Times New Roman"/>
          <w:b/>
          <w:sz w:val="28"/>
          <w:szCs w:val="28"/>
        </w:rPr>
        <w:t>-20</w:t>
      </w:r>
      <w:r w:rsidR="00D813E5">
        <w:rPr>
          <w:rFonts w:ascii="Times New Roman" w:hAnsi="Times New Roman"/>
          <w:b/>
          <w:sz w:val="28"/>
          <w:szCs w:val="28"/>
        </w:rPr>
        <w:t>20</w:t>
      </w:r>
      <w:r w:rsidRPr="00D86D37">
        <w:rPr>
          <w:rFonts w:ascii="Times New Roman" w:hAnsi="Times New Roman"/>
          <w:b/>
          <w:sz w:val="28"/>
          <w:szCs w:val="28"/>
        </w:rPr>
        <w:t xml:space="preserve">г. </w:t>
      </w:r>
    </w:p>
    <w:p w:rsidR="00980032" w:rsidRPr="00D86D37" w:rsidRDefault="00980032" w:rsidP="00D86D3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5"/>
        <w:gridCol w:w="5118"/>
        <w:gridCol w:w="2140"/>
      </w:tblGrid>
      <w:tr w:rsidR="00980032" w:rsidRPr="00D86D37" w:rsidTr="00D813E5">
        <w:tc>
          <w:tcPr>
            <w:tcW w:w="2205" w:type="dxa"/>
          </w:tcPr>
          <w:p w:rsidR="00980032" w:rsidRPr="00D86D37" w:rsidRDefault="00980032" w:rsidP="00D86D3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6D37">
              <w:rPr>
                <w:rFonts w:ascii="Times New Roman" w:hAnsi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5118" w:type="dxa"/>
          </w:tcPr>
          <w:p w:rsidR="00980032" w:rsidRPr="00D86D37" w:rsidRDefault="00980032" w:rsidP="00D86D3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6D37">
              <w:rPr>
                <w:rFonts w:ascii="Times New Roman" w:hAnsi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2140" w:type="dxa"/>
          </w:tcPr>
          <w:p w:rsidR="00980032" w:rsidRPr="00D86D37" w:rsidRDefault="00980032" w:rsidP="00D86D3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6D37">
              <w:rPr>
                <w:rFonts w:ascii="Times New Roman" w:hAnsi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980032" w:rsidRPr="00D86D37" w:rsidTr="00D813E5">
        <w:tc>
          <w:tcPr>
            <w:tcW w:w="2205" w:type="dxa"/>
          </w:tcPr>
          <w:p w:rsidR="00980032" w:rsidRPr="00D86D37" w:rsidRDefault="00980032" w:rsidP="00D86D3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6D37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118" w:type="dxa"/>
          </w:tcPr>
          <w:p w:rsidR="00980032" w:rsidRPr="00D86D37" w:rsidRDefault="00980032" w:rsidP="00D86D3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D37">
              <w:rPr>
                <w:rFonts w:ascii="Times New Roman" w:hAnsi="Times New Roman"/>
                <w:sz w:val="28"/>
                <w:szCs w:val="28"/>
              </w:rPr>
              <w:t>1.</w:t>
            </w:r>
            <w:proofErr w:type="gramStart"/>
            <w:r w:rsidRPr="00D86D37">
              <w:rPr>
                <w:rFonts w:ascii="Times New Roman" w:hAnsi="Times New Roman"/>
                <w:sz w:val="28"/>
                <w:szCs w:val="28"/>
              </w:rPr>
              <w:t>Торжественная линейка</w:t>
            </w:r>
            <w:proofErr w:type="gramEnd"/>
            <w:r w:rsidRPr="00D86D37">
              <w:rPr>
                <w:rFonts w:ascii="Times New Roman" w:hAnsi="Times New Roman"/>
                <w:sz w:val="28"/>
                <w:szCs w:val="28"/>
              </w:rPr>
              <w:t xml:space="preserve"> приуроченная к празднованию 1 сентября.</w:t>
            </w:r>
          </w:p>
          <w:p w:rsidR="00FC56EF" w:rsidRPr="00D86D37" w:rsidRDefault="00FC56EF" w:rsidP="00D86D3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56EF" w:rsidRPr="00D86D37" w:rsidRDefault="00FC56EF" w:rsidP="00D86D3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D37">
              <w:rPr>
                <w:rFonts w:ascii="Times New Roman" w:hAnsi="Times New Roman"/>
                <w:sz w:val="28"/>
                <w:szCs w:val="28"/>
              </w:rPr>
              <w:t>2.</w:t>
            </w:r>
            <w:proofErr w:type="gramStart"/>
            <w:r w:rsidRPr="00D86D37">
              <w:rPr>
                <w:rFonts w:ascii="Times New Roman" w:hAnsi="Times New Roman"/>
                <w:sz w:val="28"/>
                <w:szCs w:val="28"/>
              </w:rPr>
              <w:t>Кл.часы</w:t>
            </w:r>
            <w:proofErr w:type="gramEnd"/>
            <w:r w:rsidRPr="00D86D37">
              <w:rPr>
                <w:rFonts w:ascii="Times New Roman" w:hAnsi="Times New Roman"/>
                <w:sz w:val="28"/>
                <w:szCs w:val="28"/>
              </w:rPr>
              <w:t xml:space="preserve"> «Пожарная безопасность»</w:t>
            </w:r>
          </w:p>
          <w:p w:rsidR="00FC56EF" w:rsidRPr="00D86D37" w:rsidRDefault="00FC56EF" w:rsidP="00D86D3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56EF" w:rsidRPr="00D86D37" w:rsidRDefault="00FC56EF" w:rsidP="00D86D3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D37">
              <w:rPr>
                <w:rFonts w:ascii="Times New Roman" w:hAnsi="Times New Roman"/>
                <w:sz w:val="28"/>
                <w:szCs w:val="28"/>
              </w:rPr>
              <w:t>3.Беседа с представителями ГИБДД</w:t>
            </w:r>
          </w:p>
        </w:tc>
        <w:tc>
          <w:tcPr>
            <w:tcW w:w="2140" w:type="dxa"/>
          </w:tcPr>
          <w:p w:rsidR="00980032" w:rsidRPr="00D86D37" w:rsidRDefault="00D813E5" w:rsidP="00D86D37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Воспитательский корпус</w:t>
            </w:r>
          </w:p>
        </w:tc>
      </w:tr>
      <w:tr w:rsidR="00D813E5" w:rsidRPr="00D86D37" w:rsidTr="00D813E5">
        <w:trPr>
          <w:trHeight w:val="525"/>
        </w:trPr>
        <w:tc>
          <w:tcPr>
            <w:tcW w:w="2205" w:type="dxa"/>
            <w:vMerge w:val="restart"/>
          </w:tcPr>
          <w:p w:rsidR="00D813E5" w:rsidRPr="00D86D37" w:rsidRDefault="00D813E5" w:rsidP="00D813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6D37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5118" w:type="dxa"/>
            <w:tcBorders>
              <w:bottom w:val="single" w:sz="4" w:space="0" w:color="auto"/>
            </w:tcBorders>
          </w:tcPr>
          <w:p w:rsidR="00D813E5" w:rsidRPr="00D86D37" w:rsidRDefault="00D813E5" w:rsidP="00D813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D37">
              <w:rPr>
                <w:rFonts w:ascii="Times New Roman" w:hAnsi="Times New Roman"/>
                <w:sz w:val="28"/>
                <w:szCs w:val="28"/>
              </w:rPr>
              <w:t>1.Проделки Кикиморы в осеннем лесу</w:t>
            </w:r>
          </w:p>
          <w:p w:rsidR="00D813E5" w:rsidRPr="00D86D37" w:rsidRDefault="00D813E5" w:rsidP="00D813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D813E5" w:rsidRDefault="00D813E5" w:rsidP="00D813E5">
            <w:r w:rsidRPr="00613540">
              <w:rPr>
                <w:rFonts w:ascii="Times New Roman" w:hAnsi="Times New Roman"/>
                <w:sz w:val="26"/>
                <w:szCs w:val="26"/>
              </w:rPr>
              <w:t>Воспитательский корпус</w:t>
            </w:r>
          </w:p>
        </w:tc>
      </w:tr>
      <w:tr w:rsidR="00D813E5" w:rsidRPr="00D86D37" w:rsidTr="00D813E5">
        <w:trPr>
          <w:trHeight w:val="1560"/>
        </w:trPr>
        <w:tc>
          <w:tcPr>
            <w:tcW w:w="2205" w:type="dxa"/>
            <w:vMerge/>
          </w:tcPr>
          <w:p w:rsidR="00D813E5" w:rsidRPr="00D86D37" w:rsidRDefault="00D813E5" w:rsidP="00D813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18" w:type="dxa"/>
            <w:tcBorders>
              <w:top w:val="single" w:sz="4" w:space="0" w:color="auto"/>
            </w:tcBorders>
          </w:tcPr>
          <w:p w:rsidR="00D813E5" w:rsidRPr="00D86D37" w:rsidRDefault="00D813E5" w:rsidP="00D813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13E5" w:rsidRPr="00D86D37" w:rsidRDefault="00D813E5" w:rsidP="00D813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D37">
              <w:rPr>
                <w:rFonts w:ascii="Times New Roman" w:hAnsi="Times New Roman"/>
                <w:sz w:val="28"/>
                <w:szCs w:val="28"/>
              </w:rPr>
              <w:t>2. День учителя</w:t>
            </w:r>
          </w:p>
          <w:p w:rsidR="00D813E5" w:rsidRPr="00D86D37" w:rsidRDefault="00D813E5" w:rsidP="00D813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13E5" w:rsidRPr="00D86D37" w:rsidRDefault="00D813E5" w:rsidP="00D813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D37">
              <w:rPr>
                <w:rFonts w:ascii="Times New Roman" w:hAnsi="Times New Roman"/>
                <w:sz w:val="28"/>
                <w:szCs w:val="28"/>
              </w:rPr>
              <w:t>3. Осенняя дискотека</w:t>
            </w:r>
          </w:p>
          <w:p w:rsidR="00D813E5" w:rsidRPr="00D86D37" w:rsidRDefault="00D813E5" w:rsidP="00D813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D813E5" w:rsidRDefault="00D813E5" w:rsidP="00D813E5">
            <w:r w:rsidRPr="00613540">
              <w:rPr>
                <w:rFonts w:ascii="Times New Roman" w:hAnsi="Times New Roman"/>
                <w:sz w:val="26"/>
                <w:szCs w:val="26"/>
              </w:rPr>
              <w:t>Воспитательский корпус</w:t>
            </w:r>
          </w:p>
        </w:tc>
      </w:tr>
      <w:tr w:rsidR="00D813E5" w:rsidRPr="00D86D37" w:rsidTr="00D813E5">
        <w:tc>
          <w:tcPr>
            <w:tcW w:w="2205" w:type="dxa"/>
            <w:vMerge w:val="restart"/>
          </w:tcPr>
          <w:p w:rsidR="00D813E5" w:rsidRPr="00D86D37" w:rsidRDefault="00D813E5" w:rsidP="00D813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6D37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5118" w:type="dxa"/>
          </w:tcPr>
          <w:p w:rsidR="00D813E5" w:rsidRPr="00D86D37" w:rsidRDefault="00D813E5" w:rsidP="00D813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D37">
              <w:rPr>
                <w:rFonts w:ascii="Times New Roman" w:hAnsi="Times New Roman"/>
                <w:sz w:val="28"/>
                <w:szCs w:val="28"/>
              </w:rPr>
              <w:t xml:space="preserve"> ЗОЖ</w:t>
            </w:r>
          </w:p>
          <w:p w:rsidR="00D813E5" w:rsidRPr="00D86D37" w:rsidRDefault="00D813E5" w:rsidP="00D813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13E5" w:rsidRPr="00D86D37" w:rsidRDefault="00D813E5" w:rsidP="00D813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D813E5" w:rsidRDefault="00D813E5" w:rsidP="00D813E5">
            <w:r w:rsidRPr="00613540">
              <w:rPr>
                <w:rFonts w:ascii="Times New Roman" w:hAnsi="Times New Roman"/>
                <w:sz w:val="26"/>
                <w:szCs w:val="26"/>
              </w:rPr>
              <w:t>Воспитательский корпус</w:t>
            </w:r>
          </w:p>
        </w:tc>
      </w:tr>
      <w:tr w:rsidR="00D813E5" w:rsidRPr="00D86D37" w:rsidTr="00D813E5">
        <w:tc>
          <w:tcPr>
            <w:tcW w:w="2205" w:type="dxa"/>
            <w:vMerge/>
          </w:tcPr>
          <w:p w:rsidR="00D813E5" w:rsidRPr="00D86D37" w:rsidRDefault="00D813E5" w:rsidP="00D813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18" w:type="dxa"/>
          </w:tcPr>
          <w:p w:rsidR="00D813E5" w:rsidRPr="00D86D37" w:rsidRDefault="00D813E5" w:rsidP="00D813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13E5" w:rsidRPr="00D86D37" w:rsidRDefault="00D813E5" w:rsidP="00D813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D37">
              <w:rPr>
                <w:rFonts w:ascii="Times New Roman" w:hAnsi="Times New Roman"/>
                <w:sz w:val="28"/>
                <w:szCs w:val="28"/>
              </w:rPr>
              <w:t>Мама папа я – спортивная семья!</w:t>
            </w:r>
          </w:p>
        </w:tc>
        <w:tc>
          <w:tcPr>
            <w:tcW w:w="2140" w:type="dxa"/>
          </w:tcPr>
          <w:p w:rsidR="00D813E5" w:rsidRDefault="00D813E5" w:rsidP="00D813E5">
            <w:r w:rsidRPr="00613540">
              <w:rPr>
                <w:rFonts w:ascii="Times New Roman" w:hAnsi="Times New Roman"/>
                <w:sz w:val="26"/>
                <w:szCs w:val="26"/>
              </w:rPr>
              <w:t>Воспитательский корпус</w:t>
            </w:r>
          </w:p>
        </w:tc>
      </w:tr>
      <w:tr w:rsidR="00D813E5" w:rsidRPr="00D86D37" w:rsidTr="00D813E5">
        <w:tc>
          <w:tcPr>
            <w:tcW w:w="2205" w:type="dxa"/>
            <w:vMerge/>
          </w:tcPr>
          <w:p w:rsidR="00D813E5" w:rsidRPr="00D86D37" w:rsidRDefault="00D813E5" w:rsidP="00D813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18" w:type="dxa"/>
          </w:tcPr>
          <w:p w:rsidR="00D813E5" w:rsidRPr="00D86D37" w:rsidRDefault="00D813E5" w:rsidP="00D813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D37">
              <w:rPr>
                <w:rFonts w:ascii="Times New Roman" w:hAnsi="Times New Roman"/>
                <w:sz w:val="28"/>
                <w:szCs w:val="28"/>
              </w:rPr>
              <w:t>Веселые старты</w:t>
            </w:r>
          </w:p>
          <w:p w:rsidR="00D813E5" w:rsidRPr="00D86D37" w:rsidRDefault="00D813E5" w:rsidP="00D813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D813E5" w:rsidRDefault="00D813E5" w:rsidP="00D813E5">
            <w:r w:rsidRPr="0061354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Воспитательский </w:t>
            </w:r>
            <w:r w:rsidRPr="00613540">
              <w:rPr>
                <w:rFonts w:ascii="Times New Roman" w:hAnsi="Times New Roman"/>
                <w:sz w:val="26"/>
                <w:szCs w:val="26"/>
              </w:rPr>
              <w:lastRenderedPageBreak/>
              <w:t>корпус</w:t>
            </w:r>
          </w:p>
        </w:tc>
      </w:tr>
      <w:tr w:rsidR="00D813E5" w:rsidRPr="00D86D37" w:rsidTr="00D813E5">
        <w:trPr>
          <w:trHeight w:val="795"/>
        </w:trPr>
        <w:tc>
          <w:tcPr>
            <w:tcW w:w="2205" w:type="dxa"/>
            <w:vMerge w:val="restart"/>
          </w:tcPr>
          <w:p w:rsidR="00D813E5" w:rsidRPr="00D86D37" w:rsidRDefault="00D813E5" w:rsidP="00D813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6D3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118" w:type="dxa"/>
            <w:tcBorders>
              <w:bottom w:val="single" w:sz="4" w:space="0" w:color="auto"/>
            </w:tcBorders>
          </w:tcPr>
          <w:p w:rsidR="00D813E5" w:rsidRPr="00D86D37" w:rsidRDefault="00D813E5" w:rsidP="00D813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D37">
              <w:rPr>
                <w:rFonts w:ascii="Times New Roman" w:hAnsi="Times New Roman"/>
                <w:sz w:val="28"/>
                <w:szCs w:val="28"/>
              </w:rPr>
              <w:t>Новогодние приключения в Простоквашино</w:t>
            </w:r>
          </w:p>
          <w:p w:rsidR="00D813E5" w:rsidRPr="00D86D37" w:rsidRDefault="00D813E5" w:rsidP="00D813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13E5" w:rsidRPr="00D86D37" w:rsidRDefault="00D813E5" w:rsidP="00D813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D813E5" w:rsidRDefault="00D813E5" w:rsidP="00D813E5">
            <w:r w:rsidRPr="00613540">
              <w:rPr>
                <w:rFonts w:ascii="Times New Roman" w:hAnsi="Times New Roman"/>
                <w:sz w:val="26"/>
                <w:szCs w:val="26"/>
              </w:rPr>
              <w:t>Воспитательский корпус</w:t>
            </w:r>
          </w:p>
        </w:tc>
      </w:tr>
      <w:tr w:rsidR="00D813E5" w:rsidRPr="00D86D37" w:rsidTr="00D813E5">
        <w:trPr>
          <w:trHeight w:val="690"/>
        </w:trPr>
        <w:tc>
          <w:tcPr>
            <w:tcW w:w="2205" w:type="dxa"/>
            <w:vMerge/>
          </w:tcPr>
          <w:p w:rsidR="00D813E5" w:rsidRPr="00D86D37" w:rsidRDefault="00D813E5" w:rsidP="00D813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18" w:type="dxa"/>
            <w:tcBorders>
              <w:top w:val="single" w:sz="4" w:space="0" w:color="auto"/>
            </w:tcBorders>
          </w:tcPr>
          <w:p w:rsidR="00D813E5" w:rsidRPr="00D86D37" w:rsidRDefault="00D813E5" w:rsidP="00D813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D37">
              <w:rPr>
                <w:rFonts w:ascii="Times New Roman" w:hAnsi="Times New Roman"/>
                <w:sz w:val="28"/>
                <w:szCs w:val="28"/>
              </w:rPr>
              <w:t>Осторожно дорога!</w:t>
            </w:r>
          </w:p>
          <w:p w:rsidR="00D813E5" w:rsidRPr="00D86D37" w:rsidRDefault="00D813E5" w:rsidP="00D813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13E5" w:rsidRPr="00D86D37" w:rsidRDefault="00D813E5" w:rsidP="00D813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D813E5" w:rsidRDefault="00D813E5" w:rsidP="00D813E5">
            <w:r w:rsidRPr="00613540">
              <w:rPr>
                <w:rFonts w:ascii="Times New Roman" w:hAnsi="Times New Roman"/>
                <w:sz w:val="26"/>
                <w:szCs w:val="26"/>
              </w:rPr>
              <w:t>Воспитательский корпус</w:t>
            </w:r>
          </w:p>
        </w:tc>
      </w:tr>
      <w:tr w:rsidR="00D813E5" w:rsidRPr="00D86D37" w:rsidTr="00D813E5">
        <w:trPr>
          <w:trHeight w:val="690"/>
        </w:trPr>
        <w:tc>
          <w:tcPr>
            <w:tcW w:w="2205" w:type="dxa"/>
            <w:vMerge/>
          </w:tcPr>
          <w:p w:rsidR="00D813E5" w:rsidRPr="00D86D37" w:rsidRDefault="00D813E5" w:rsidP="00D813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18" w:type="dxa"/>
            <w:tcBorders>
              <w:top w:val="single" w:sz="4" w:space="0" w:color="auto"/>
            </w:tcBorders>
          </w:tcPr>
          <w:p w:rsidR="00D813E5" w:rsidRPr="00D86D37" w:rsidRDefault="00D813E5" w:rsidP="00D813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D37">
              <w:rPr>
                <w:rFonts w:ascii="Times New Roman" w:hAnsi="Times New Roman"/>
                <w:sz w:val="28"/>
                <w:szCs w:val="28"/>
              </w:rPr>
              <w:t>Празднование нового года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D813E5" w:rsidRDefault="00D813E5" w:rsidP="00D813E5">
            <w:r w:rsidRPr="00613540">
              <w:rPr>
                <w:rFonts w:ascii="Times New Roman" w:hAnsi="Times New Roman"/>
                <w:sz w:val="26"/>
                <w:szCs w:val="26"/>
              </w:rPr>
              <w:t>Воспитательский корпус</w:t>
            </w:r>
          </w:p>
        </w:tc>
      </w:tr>
      <w:tr w:rsidR="00D813E5" w:rsidRPr="00D86D37" w:rsidTr="00D813E5">
        <w:tc>
          <w:tcPr>
            <w:tcW w:w="2205" w:type="dxa"/>
            <w:vMerge w:val="restart"/>
          </w:tcPr>
          <w:p w:rsidR="00D813E5" w:rsidRPr="00D86D37" w:rsidRDefault="00D813E5" w:rsidP="00D813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6D37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5118" w:type="dxa"/>
          </w:tcPr>
          <w:p w:rsidR="00D813E5" w:rsidRPr="00D86D37" w:rsidRDefault="00D813E5" w:rsidP="00D813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D37">
              <w:rPr>
                <w:rFonts w:ascii="Times New Roman" w:hAnsi="Times New Roman"/>
                <w:sz w:val="28"/>
                <w:szCs w:val="28"/>
              </w:rPr>
              <w:t xml:space="preserve"> Встреча с представителями МЧС</w:t>
            </w:r>
          </w:p>
        </w:tc>
        <w:tc>
          <w:tcPr>
            <w:tcW w:w="2140" w:type="dxa"/>
          </w:tcPr>
          <w:p w:rsidR="00D813E5" w:rsidRDefault="00D813E5" w:rsidP="00D813E5">
            <w:r w:rsidRPr="00613540">
              <w:rPr>
                <w:rFonts w:ascii="Times New Roman" w:hAnsi="Times New Roman"/>
                <w:sz w:val="26"/>
                <w:szCs w:val="26"/>
              </w:rPr>
              <w:t>Воспитательский корпус</w:t>
            </w:r>
          </w:p>
        </w:tc>
      </w:tr>
      <w:tr w:rsidR="00D813E5" w:rsidRPr="00D86D37" w:rsidTr="00D813E5">
        <w:tc>
          <w:tcPr>
            <w:tcW w:w="2205" w:type="dxa"/>
            <w:vMerge/>
          </w:tcPr>
          <w:p w:rsidR="00D813E5" w:rsidRPr="00D86D37" w:rsidRDefault="00D813E5" w:rsidP="00D813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18" w:type="dxa"/>
          </w:tcPr>
          <w:p w:rsidR="00D813E5" w:rsidRPr="00D86D37" w:rsidRDefault="00D813E5" w:rsidP="00D813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D37">
              <w:rPr>
                <w:rFonts w:ascii="Times New Roman" w:hAnsi="Times New Roman"/>
                <w:sz w:val="28"/>
                <w:szCs w:val="28"/>
              </w:rPr>
              <w:t>Встреча с представителями ПДН, урок правового воспитания</w:t>
            </w:r>
          </w:p>
        </w:tc>
        <w:tc>
          <w:tcPr>
            <w:tcW w:w="2140" w:type="dxa"/>
          </w:tcPr>
          <w:p w:rsidR="00D813E5" w:rsidRDefault="00D813E5" w:rsidP="00D813E5">
            <w:r w:rsidRPr="00613540">
              <w:rPr>
                <w:rFonts w:ascii="Times New Roman" w:hAnsi="Times New Roman"/>
                <w:sz w:val="26"/>
                <w:szCs w:val="26"/>
              </w:rPr>
              <w:t>Воспитательский корпус</w:t>
            </w:r>
          </w:p>
        </w:tc>
      </w:tr>
      <w:tr w:rsidR="00D813E5" w:rsidRPr="00D86D37" w:rsidTr="00D813E5">
        <w:tc>
          <w:tcPr>
            <w:tcW w:w="2205" w:type="dxa"/>
            <w:vMerge/>
          </w:tcPr>
          <w:p w:rsidR="00D813E5" w:rsidRPr="00D86D37" w:rsidRDefault="00D813E5" w:rsidP="00D813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18" w:type="dxa"/>
          </w:tcPr>
          <w:p w:rsidR="00D813E5" w:rsidRPr="00D86D37" w:rsidRDefault="00D813E5" w:rsidP="00D813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6D37">
              <w:rPr>
                <w:rFonts w:ascii="Times New Roman" w:hAnsi="Times New Roman"/>
                <w:sz w:val="28"/>
                <w:szCs w:val="28"/>
              </w:rPr>
              <w:t>Кл.часы</w:t>
            </w:r>
            <w:proofErr w:type="spellEnd"/>
            <w:r w:rsidRPr="00D86D37">
              <w:rPr>
                <w:rFonts w:ascii="Times New Roman" w:hAnsi="Times New Roman"/>
                <w:sz w:val="28"/>
                <w:szCs w:val="28"/>
              </w:rPr>
              <w:t xml:space="preserve"> «Безопасная зимняя прогулка»</w:t>
            </w:r>
          </w:p>
        </w:tc>
        <w:tc>
          <w:tcPr>
            <w:tcW w:w="2140" w:type="dxa"/>
          </w:tcPr>
          <w:p w:rsidR="00D813E5" w:rsidRDefault="00D813E5" w:rsidP="00D813E5">
            <w:r w:rsidRPr="00613540">
              <w:rPr>
                <w:rFonts w:ascii="Times New Roman" w:hAnsi="Times New Roman"/>
                <w:sz w:val="26"/>
                <w:szCs w:val="26"/>
              </w:rPr>
              <w:t>Воспитательский корпус</w:t>
            </w:r>
          </w:p>
        </w:tc>
      </w:tr>
      <w:tr w:rsidR="00D813E5" w:rsidRPr="00D86D37" w:rsidTr="00D813E5">
        <w:tc>
          <w:tcPr>
            <w:tcW w:w="2205" w:type="dxa"/>
            <w:vMerge/>
          </w:tcPr>
          <w:p w:rsidR="00D813E5" w:rsidRPr="00D86D37" w:rsidRDefault="00D813E5" w:rsidP="00D813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18" w:type="dxa"/>
          </w:tcPr>
          <w:p w:rsidR="00D813E5" w:rsidRPr="00D86D37" w:rsidRDefault="00D813E5" w:rsidP="00D813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D37">
              <w:rPr>
                <w:rFonts w:ascii="Times New Roman" w:hAnsi="Times New Roman"/>
                <w:sz w:val="28"/>
                <w:szCs w:val="28"/>
              </w:rPr>
              <w:t>Встреча с представителями спецподразделения «ГРОМ»</w:t>
            </w:r>
          </w:p>
        </w:tc>
        <w:tc>
          <w:tcPr>
            <w:tcW w:w="2140" w:type="dxa"/>
          </w:tcPr>
          <w:p w:rsidR="00D813E5" w:rsidRDefault="00D813E5" w:rsidP="00D813E5">
            <w:r w:rsidRPr="00613540">
              <w:rPr>
                <w:rFonts w:ascii="Times New Roman" w:hAnsi="Times New Roman"/>
                <w:sz w:val="26"/>
                <w:szCs w:val="26"/>
              </w:rPr>
              <w:t>Воспитательский корпус</w:t>
            </w:r>
          </w:p>
        </w:tc>
      </w:tr>
      <w:tr w:rsidR="00D813E5" w:rsidRPr="00D86D37" w:rsidTr="00D813E5">
        <w:trPr>
          <w:trHeight w:val="795"/>
        </w:trPr>
        <w:tc>
          <w:tcPr>
            <w:tcW w:w="2205" w:type="dxa"/>
            <w:vMerge w:val="restart"/>
          </w:tcPr>
          <w:p w:rsidR="00D813E5" w:rsidRPr="00D86D37" w:rsidRDefault="00D813E5" w:rsidP="00D813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6D37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5118" w:type="dxa"/>
            <w:tcBorders>
              <w:bottom w:val="single" w:sz="4" w:space="0" w:color="auto"/>
            </w:tcBorders>
          </w:tcPr>
          <w:p w:rsidR="00D813E5" w:rsidRPr="00D86D37" w:rsidRDefault="00D813E5" w:rsidP="00D813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D37">
              <w:rPr>
                <w:rFonts w:ascii="Times New Roman" w:hAnsi="Times New Roman"/>
                <w:sz w:val="28"/>
                <w:szCs w:val="28"/>
              </w:rPr>
              <w:t>Приключения в царстве Снежной Королевы</w:t>
            </w:r>
          </w:p>
          <w:p w:rsidR="00D813E5" w:rsidRPr="00D86D37" w:rsidRDefault="00D813E5" w:rsidP="00D813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D813E5" w:rsidRDefault="00D813E5" w:rsidP="00D813E5">
            <w:r w:rsidRPr="00613540">
              <w:rPr>
                <w:rFonts w:ascii="Times New Roman" w:hAnsi="Times New Roman"/>
                <w:sz w:val="26"/>
                <w:szCs w:val="26"/>
              </w:rPr>
              <w:t>Воспитательский корпус</w:t>
            </w:r>
          </w:p>
        </w:tc>
      </w:tr>
      <w:tr w:rsidR="00D813E5" w:rsidRPr="00D86D37" w:rsidTr="00D813E5">
        <w:trPr>
          <w:trHeight w:val="1545"/>
        </w:trPr>
        <w:tc>
          <w:tcPr>
            <w:tcW w:w="2205" w:type="dxa"/>
            <w:vMerge/>
          </w:tcPr>
          <w:p w:rsidR="00D813E5" w:rsidRPr="00D86D37" w:rsidRDefault="00D813E5" w:rsidP="00D813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18" w:type="dxa"/>
            <w:tcBorders>
              <w:top w:val="single" w:sz="4" w:space="0" w:color="auto"/>
            </w:tcBorders>
          </w:tcPr>
          <w:p w:rsidR="00D813E5" w:rsidRPr="00D86D37" w:rsidRDefault="00D813E5" w:rsidP="00D813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D37">
              <w:rPr>
                <w:rFonts w:ascii="Times New Roman" w:hAnsi="Times New Roman"/>
                <w:sz w:val="28"/>
                <w:szCs w:val="28"/>
              </w:rPr>
              <w:t>Шахматно – шашечный турнир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D813E5" w:rsidRDefault="00D813E5" w:rsidP="00D813E5">
            <w:r w:rsidRPr="00613540">
              <w:rPr>
                <w:rFonts w:ascii="Times New Roman" w:hAnsi="Times New Roman"/>
                <w:sz w:val="26"/>
                <w:szCs w:val="26"/>
              </w:rPr>
              <w:t>Воспитательский корпус</w:t>
            </w:r>
          </w:p>
        </w:tc>
      </w:tr>
      <w:tr w:rsidR="00D813E5" w:rsidRPr="00D86D37" w:rsidTr="00D813E5">
        <w:tc>
          <w:tcPr>
            <w:tcW w:w="2205" w:type="dxa"/>
            <w:vMerge w:val="restart"/>
          </w:tcPr>
          <w:p w:rsidR="00D813E5" w:rsidRPr="00D86D37" w:rsidRDefault="00D813E5" w:rsidP="00D813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6D37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118" w:type="dxa"/>
          </w:tcPr>
          <w:p w:rsidR="00D813E5" w:rsidRPr="00D86D37" w:rsidRDefault="00D813E5" w:rsidP="00D813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D37">
              <w:rPr>
                <w:rFonts w:ascii="Times New Roman" w:hAnsi="Times New Roman"/>
                <w:sz w:val="28"/>
                <w:szCs w:val="28"/>
              </w:rPr>
              <w:t>Показ театрализованного представления по мотивам русской народной сказки «Царевна Лягушка»</w:t>
            </w:r>
          </w:p>
        </w:tc>
        <w:tc>
          <w:tcPr>
            <w:tcW w:w="2140" w:type="dxa"/>
          </w:tcPr>
          <w:p w:rsidR="00D813E5" w:rsidRDefault="00D813E5" w:rsidP="00D813E5">
            <w:r w:rsidRPr="00613540">
              <w:rPr>
                <w:rFonts w:ascii="Times New Roman" w:hAnsi="Times New Roman"/>
                <w:sz w:val="26"/>
                <w:szCs w:val="26"/>
              </w:rPr>
              <w:t>Воспитательский корпус</w:t>
            </w:r>
          </w:p>
        </w:tc>
      </w:tr>
      <w:tr w:rsidR="00D813E5" w:rsidRPr="00D86D37" w:rsidTr="00D813E5">
        <w:tc>
          <w:tcPr>
            <w:tcW w:w="2205" w:type="dxa"/>
            <w:vMerge/>
          </w:tcPr>
          <w:p w:rsidR="00D813E5" w:rsidRPr="00D86D37" w:rsidRDefault="00D813E5" w:rsidP="00D813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18" w:type="dxa"/>
          </w:tcPr>
          <w:p w:rsidR="00D813E5" w:rsidRPr="00D86D37" w:rsidRDefault="00D813E5" w:rsidP="00D813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D37">
              <w:rPr>
                <w:rFonts w:ascii="Times New Roman" w:hAnsi="Times New Roman"/>
                <w:sz w:val="28"/>
                <w:szCs w:val="28"/>
              </w:rPr>
              <w:t>Праздник приуроченный к 8 марта</w:t>
            </w:r>
          </w:p>
        </w:tc>
        <w:tc>
          <w:tcPr>
            <w:tcW w:w="2140" w:type="dxa"/>
          </w:tcPr>
          <w:p w:rsidR="00D813E5" w:rsidRDefault="00D813E5" w:rsidP="00D813E5">
            <w:r w:rsidRPr="00613540">
              <w:rPr>
                <w:rFonts w:ascii="Times New Roman" w:hAnsi="Times New Roman"/>
                <w:sz w:val="26"/>
                <w:szCs w:val="26"/>
              </w:rPr>
              <w:t>Воспитательский корпус</w:t>
            </w:r>
          </w:p>
        </w:tc>
      </w:tr>
      <w:tr w:rsidR="00D813E5" w:rsidRPr="00D86D37" w:rsidTr="00D813E5">
        <w:tc>
          <w:tcPr>
            <w:tcW w:w="2205" w:type="dxa"/>
            <w:vMerge/>
          </w:tcPr>
          <w:p w:rsidR="00D813E5" w:rsidRPr="00D86D37" w:rsidRDefault="00D813E5" w:rsidP="00D813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18" w:type="dxa"/>
          </w:tcPr>
          <w:p w:rsidR="00D813E5" w:rsidRPr="00D86D37" w:rsidRDefault="00D813E5" w:rsidP="00D813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D37">
              <w:rPr>
                <w:rFonts w:ascii="Times New Roman" w:hAnsi="Times New Roman"/>
                <w:sz w:val="28"/>
                <w:szCs w:val="28"/>
              </w:rPr>
              <w:t>Школьная дискотека для старшекласс</w:t>
            </w:r>
            <w:r w:rsidRPr="00D86D37">
              <w:rPr>
                <w:rFonts w:ascii="Times New Roman" w:hAnsi="Times New Roman"/>
                <w:sz w:val="28"/>
                <w:szCs w:val="28"/>
              </w:rPr>
              <w:lastRenderedPageBreak/>
              <w:t>ников</w:t>
            </w:r>
          </w:p>
        </w:tc>
        <w:tc>
          <w:tcPr>
            <w:tcW w:w="2140" w:type="dxa"/>
          </w:tcPr>
          <w:p w:rsidR="00D813E5" w:rsidRDefault="00D813E5" w:rsidP="00D813E5">
            <w:r w:rsidRPr="0061354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Воспитательский </w:t>
            </w:r>
            <w:r w:rsidRPr="00613540">
              <w:rPr>
                <w:rFonts w:ascii="Times New Roman" w:hAnsi="Times New Roman"/>
                <w:sz w:val="26"/>
                <w:szCs w:val="26"/>
              </w:rPr>
              <w:lastRenderedPageBreak/>
              <w:t>корпус</w:t>
            </w:r>
          </w:p>
        </w:tc>
      </w:tr>
      <w:tr w:rsidR="00D813E5" w:rsidRPr="00D86D37" w:rsidTr="00D813E5">
        <w:tc>
          <w:tcPr>
            <w:tcW w:w="2205" w:type="dxa"/>
            <w:vMerge w:val="restart"/>
          </w:tcPr>
          <w:p w:rsidR="00D813E5" w:rsidRPr="00D86D37" w:rsidRDefault="00D813E5" w:rsidP="00D813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6D3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118" w:type="dxa"/>
          </w:tcPr>
          <w:p w:rsidR="00D813E5" w:rsidRPr="00D86D37" w:rsidRDefault="00D813E5" w:rsidP="00D813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D37">
              <w:rPr>
                <w:rFonts w:ascii="Times New Roman" w:hAnsi="Times New Roman"/>
                <w:sz w:val="28"/>
                <w:szCs w:val="28"/>
              </w:rPr>
              <w:t>Мы волонтеры!</w:t>
            </w:r>
          </w:p>
        </w:tc>
        <w:tc>
          <w:tcPr>
            <w:tcW w:w="2140" w:type="dxa"/>
          </w:tcPr>
          <w:p w:rsidR="00D813E5" w:rsidRDefault="00D813E5" w:rsidP="00D813E5">
            <w:r w:rsidRPr="00613540">
              <w:rPr>
                <w:rFonts w:ascii="Times New Roman" w:hAnsi="Times New Roman"/>
                <w:sz w:val="26"/>
                <w:szCs w:val="26"/>
              </w:rPr>
              <w:t>Воспитательский корпус</w:t>
            </w:r>
          </w:p>
        </w:tc>
      </w:tr>
      <w:tr w:rsidR="00D813E5" w:rsidRPr="00D86D37" w:rsidTr="00D813E5">
        <w:tc>
          <w:tcPr>
            <w:tcW w:w="2205" w:type="dxa"/>
            <w:vMerge/>
          </w:tcPr>
          <w:p w:rsidR="00D813E5" w:rsidRPr="00D86D37" w:rsidRDefault="00D813E5" w:rsidP="00D813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18" w:type="dxa"/>
          </w:tcPr>
          <w:p w:rsidR="00D813E5" w:rsidRPr="00D86D37" w:rsidRDefault="00D813E5" w:rsidP="00D813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D37">
              <w:rPr>
                <w:rFonts w:ascii="Times New Roman" w:hAnsi="Times New Roman"/>
                <w:sz w:val="28"/>
                <w:szCs w:val="28"/>
              </w:rPr>
              <w:t>Встреча с писателями. Наталья Волкова  и Анна Игнатова.</w:t>
            </w:r>
          </w:p>
        </w:tc>
        <w:tc>
          <w:tcPr>
            <w:tcW w:w="2140" w:type="dxa"/>
          </w:tcPr>
          <w:p w:rsidR="00D813E5" w:rsidRDefault="00D813E5" w:rsidP="00D813E5">
            <w:r w:rsidRPr="00613540">
              <w:rPr>
                <w:rFonts w:ascii="Times New Roman" w:hAnsi="Times New Roman"/>
                <w:sz w:val="26"/>
                <w:szCs w:val="26"/>
              </w:rPr>
              <w:t>Воспитательский корпус</w:t>
            </w:r>
          </w:p>
        </w:tc>
      </w:tr>
      <w:tr w:rsidR="00D813E5" w:rsidRPr="00D86D37" w:rsidTr="00D813E5">
        <w:tc>
          <w:tcPr>
            <w:tcW w:w="2205" w:type="dxa"/>
            <w:vMerge w:val="restart"/>
          </w:tcPr>
          <w:p w:rsidR="00D813E5" w:rsidRPr="00D86D37" w:rsidRDefault="00D813E5" w:rsidP="00D813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6D37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5118" w:type="dxa"/>
          </w:tcPr>
          <w:p w:rsidR="00D813E5" w:rsidRPr="00D86D37" w:rsidRDefault="00D813E5" w:rsidP="00D813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D37">
              <w:rPr>
                <w:rFonts w:ascii="Times New Roman" w:hAnsi="Times New Roman"/>
                <w:sz w:val="28"/>
                <w:szCs w:val="28"/>
              </w:rPr>
              <w:t>1.Последний звонок</w:t>
            </w:r>
          </w:p>
          <w:p w:rsidR="00D813E5" w:rsidRPr="00D86D37" w:rsidRDefault="00D813E5" w:rsidP="00D813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D37">
              <w:rPr>
                <w:rFonts w:ascii="Times New Roman" w:hAnsi="Times New Roman"/>
                <w:sz w:val="28"/>
                <w:szCs w:val="28"/>
              </w:rPr>
              <w:t>2.День Защиты детей</w:t>
            </w:r>
          </w:p>
          <w:p w:rsidR="00D813E5" w:rsidRPr="00D86D37" w:rsidRDefault="00D813E5" w:rsidP="00D813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D37">
              <w:rPr>
                <w:rFonts w:ascii="Times New Roman" w:hAnsi="Times New Roman"/>
                <w:sz w:val="28"/>
                <w:szCs w:val="28"/>
              </w:rPr>
              <w:t>3.День школы</w:t>
            </w:r>
          </w:p>
        </w:tc>
        <w:tc>
          <w:tcPr>
            <w:tcW w:w="2140" w:type="dxa"/>
          </w:tcPr>
          <w:p w:rsidR="00D813E5" w:rsidRDefault="00D813E5" w:rsidP="00D813E5">
            <w:r w:rsidRPr="00613540">
              <w:rPr>
                <w:rFonts w:ascii="Times New Roman" w:hAnsi="Times New Roman"/>
                <w:sz w:val="26"/>
                <w:szCs w:val="26"/>
              </w:rPr>
              <w:t>Воспитательский корпус</w:t>
            </w:r>
          </w:p>
        </w:tc>
      </w:tr>
      <w:tr w:rsidR="00D813E5" w:rsidRPr="00D86D37" w:rsidTr="00D813E5">
        <w:tc>
          <w:tcPr>
            <w:tcW w:w="2205" w:type="dxa"/>
            <w:vMerge/>
          </w:tcPr>
          <w:p w:rsidR="00D813E5" w:rsidRPr="00D86D37" w:rsidRDefault="00D813E5" w:rsidP="00D813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18" w:type="dxa"/>
          </w:tcPr>
          <w:p w:rsidR="00D813E5" w:rsidRPr="00D86D37" w:rsidRDefault="00D813E5" w:rsidP="00D813E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D37">
              <w:rPr>
                <w:rFonts w:ascii="Times New Roman" w:hAnsi="Times New Roman"/>
                <w:sz w:val="28"/>
                <w:szCs w:val="28"/>
              </w:rPr>
              <w:t>Безопасные каникулы.</w:t>
            </w:r>
          </w:p>
        </w:tc>
        <w:tc>
          <w:tcPr>
            <w:tcW w:w="2140" w:type="dxa"/>
          </w:tcPr>
          <w:p w:rsidR="00D813E5" w:rsidRDefault="00D813E5" w:rsidP="00D813E5">
            <w:r w:rsidRPr="00613540">
              <w:rPr>
                <w:rFonts w:ascii="Times New Roman" w:hAnsi="Times New Roman"/>
                <w:sz w:val="26"/>
                <w:szCs w:val="26"/>
              </w:rPr>
              <w:t>Воспитательский корпус</w:t>
            </w:r>
          </w:p>
        </w:tc>
      </w:tr>
    </w:tbl>
    <w:p w:rsidR="00802CFE" w:rsidRPr="00D86D37" w:rsidRDefault="00802CFE" w:rsidP="00D86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08CC" w:rsidRPr="00D86D37" w:rsidRDefault="00FA08CC" w:rsidP="00D86D3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402C4" w:rsidRPr="00D86D37" w:rsidRDefault="009402C4" w:rsidP="00D86D37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86D37">
        <w:rPr>
          <w:rFonts w:ascii="Times New Roman" w:hAnsi="Times New Roman"/>
          <w:b/>
          <w:sz w:val="28"/>
          <w:szCs w:val="28"/>
        </w:rPr>
        <w:t>Отчет о проведенных смотрах внешнего вида обуча</w:t>
      </w:r>
      <w:r w:rsidR="00174A50" w:rsidRPr="00D86D37">
        <w:rPr>
          <w:rFonts w:ascii="Times New Roman" w:hAnsi="Times New Roman"/>
          <w:b/>
          <w:sz w:val="28"/>
          <w:szCs w:val="28"/>
        </w:rPr>
        <w:t xml:space="preserve">ющихся </w:t>
      </w:r>
    </w:p>
    <w:p w:rsidR="00174A50" w:rsidRPr="00D86D37" w:rsidRDefault="00174A50" w:rsidP="00D86D37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239FE" w:rsidRPr="00D86D37" w:rsidRDefault="00A239FE" w:rsidP="00D86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239FE" w:rsidRPr="00D86D37" w:rsidRDefault="00980032" w:rsidP="00D86D3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>В 201</w:t>
      </w:r>
      <w:r w:rsidR="00D813E5">
        <w:rPr>
          <w:rFonts w:ascii="Times New Roman" w:hAnsi="Times New Roman"/>
          <w:sz w:val="28"/>
          <w:szCs w:val="28"/>
        </w:rPr>
        <w:t>9</w:t>
      </w:r>
      <w:r w:rsidRPr="00D86D37">
        <w:rPr>
          <w:rFonts w:ascii="Times New Roman" w:hAnsi="Times New Roman"/>
          <w:sz w:val="28"/>
          <w:szCs w:val="28"/>
        </w:rPr>
        <w:t>-20</w:t>
      </w:r>
      <w:r w:rsidR="00D813E5">
        <w:rPr>
          <w:rFonts w:ascii="Times New Roman" w:hAnsi="Times New Roman"/>
          <w:sz w:val="28"/>
          <w:szCs w:val="28"/>
        </w:rPr>
        <w:t>20</w:t>
      </w:r>
      <w:r w:rsidR="00A239FE" w:rsidRPr="00D86D37">
        <w:rPr>
          <w:rFonts w:ascii="Times New Roman" w:hAnsi="Times New Roman"/>
          <w:sz w:val="28"/>
          <w:szCs w:val="28"/>
        </w:rPr>
        <w:t xml:space="preserve"> учебном году все обучающиеся приобрели форму согласно Положения о школьной форме. На итоговом родительском собрании (23.05.15 г.) родителям были вручены уведомления, где администрации школы-интерната еще раз напомнила об обязательном приобретении школьной формы согласно требованиям.</w:t>
      </w:r>
    </w:p>
    <w:p w:rsidR="00FA08CC" w:rsidRPr="00D86D37" w:rsidRDefault="00FA08CC" w:rsidP="00D86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239FE" w:rsidRPr="00D86D37" w:rsidRDefault="00A239FE" w:rsidP="00D86D3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b/>
          <w:sz w:val="28"/>
          <w:szCs w:val="28"/>
        </w:rPr>
        <w:t>Основополагающие моменты в воспитании обучающихся.</w:t>
      </w:r>
    </w:p>
    <w:p w:rsidR="00A239FE" w:rsidRPr="00D86D37" w:rsidRDefault="00A239FE" w:rsidP="00D86D3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239FE" w:rsidRPr="00D86D37" w:rsidRDefault="00A239FE" w:rsidP="00D86D3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b/>
          <w:sz w:val="28"/>
          <w:szCs w:val="28"/>
        </w:rPr>
        <w:t xml:space="preserve">1. Цель: </w:t>
      </w:r>
      <w:r w:rsidRPr="00D86D37">
        <w:rPr>
          <w:rFonts w:ascii="Times New Roman" w:hAnsi="Times New Roman"/>
          <w:sz w:val="28"/>
          <w:szCs w:val="28"/>
        </w:rPr>
        <w:t>Организация воспитательного процесса, направленного на общую коррекцию развития детей с нарушенным слухом.</w:t>
      </w:r>
    </w:p>
    <w:p w:rsidR="00A239FE" w:rsidRPr="00D86D37" w:rsidRDefault="00A239FE" w:rsidP="00D86D3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239FE" w:rsidRPr="00D86D37" w:rsidRDefault="00A239FE" w:rsidP="00D86D3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86D37">
        <w:rPr>
          <w:rFonts w:ascii="Times New Roman" w:hAnsi="Times New Roman"/>
          <w:b/>
          <w:sz w:val="28"/>
          <w:szCs w:val="28"/>
        </w:rPr>
        <w:t>2. Задачи:</w:t>
      </w:r>
    </w:p>
    <w:p w:rsidR="00A239FE" w:rsidRPr="00D86D37" w:rsidRDefault="00A239FE" w:rsidP="00D86D3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>- проведение всестороннего  изучения личности каждого ребёнка и создание максимально благоприятных условий для реализации его творческих потенциалов в социуме;</w:t>
      </w:r>
    </w:p>
    <w:p w:rsidR="00A239FE" w:rsidRPr="00D86D37" w:rsidRDefault="00A239FE" w:rsidP="00D86D3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239FE" w:rsidRPr="00D86D37" w:rsidRDefault="00A239FE" w:rsidP="00D86D3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>- развитие потребности в здоровом образе жизни, приобщение к ведущим духовным ценностям своего народа, воспитание гражданственности и гармонизации отношений в общешкольном коллективе;</w:t>
      </w:r>
    </w:p>
    <w:p w:rsidR="00A239FE" w:rsidRPr="00D86D37" w:rsidRDefault="00A239FE" w:rsidP="00D86D3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239FE" w:rsidRPr="00D86D37" w:rsidRDefault="00A239FE" w:rsidP="00D86D3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>- сохранение и развитие имеющейся словесной  речи;</w:t>
      </w:r>
    </w:p>
    <w:p w:rsidR="00A239FE" w:rsidRPr="00D86D37" w:rsidRDefault="00A239FE" w:rsidP="00D86D3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239FE" w:rsidRPr="00D86D37" w:rsidRDefault="00A239FE" w:rsidP="00D86D3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 xml:space="preserve">- </w:t>
      </w:r>
      <w:r w:rsidRPr="00D86D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у участников воспитательного процесса устойчивых навыков безопасного поведения.</w:t>
      </w:r>
    </w:p>
    <w:p w:rsidR="00A239FE" w:rsidRPr="00D86D37" w:rsidRDefault="00A239FE" w:rsidP="00D86D3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239FE" w:rsidRPr="00D86D37" w:rsidRDefault="00A239FE" w:rsidP="00D86D3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86D37">
        <w:rPr>
          <w:rFonts w:ascii="Times New Roman" w:hAnsi="Times New Roman"/>
          <w:b/>
          <w:sz w:val="28"/>
          <w:szCs w:val="28"/>
        </w:rPr>
        <w:t>Воспитательные ожидания педагогов.</w:t>
      </w:r>
    </w:p>
    <w:p w:rsidR="00A239FE" w:rsidRPr="00D86D37" w:rsidRDefault="00A239FE" w:rsidP="00D86D3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b/>
          <w:sz w:val="28"/>
          <w:szCs w:val="28"/>
        </w:rPr>
        <w:t xml:space="preserve">- </w:t>
      </w:r>
      <w:r w:rsidRPr="00D86D37">
        <w:rPr>
          <w:rFonts w:ascii="Times New Roman" w:hAnsi="Times New Roman"/>
          <w:sz w:val="28"/>
          <w:szCs w:val="28"/>
        </w:rPr>
        <w:t xml:space="preserve"> развитие индивидуальных особенностей воспитанников,  с применением дифференцированных  формы обучения и воспитания; </w:t>
      </w:r>
    </w:p>
    <w:p w:rsidR="00A239FE" w:rsidRPr="00D86D37" w:rsidRDefault="00A239FE" w:rsidP="00D86D3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 xml:space="preserve">- создание  условий во внеурочной деятельности (инклюзивные группы дополнительного образования, совместные творческие, спортивные и общественные дела) для активизации развития  учащихся с нарушениями слуха, их социальной адаптации. </w:t>
      </w:r>
    </w:p>
    <w:p w:rsidR="00A239FE" w:rsidRPr="00D86D37" w:rsidRDefault="00A239FE" w:rsidP="00D86D3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239FE" w:rsidRPr="00D86D37" w:rsidRDefault="00A239FE" w:rsidP="00D86D3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86D37">
        <w:rPr>
          <w:rFonts w:ascii="Times New Roman" w:hAnsi="Times New Roman"/>
          <w:b/>
          <w:sz w:val="28"/>
          <w:szCs w:val="28"/>
        </w:rPr>
        <w:t>Воспитательные приоритеты.</w:t>
      </w:r>
    </w:p>
    <w:p w:rsidR="00A239FE" w:rsidRPr="00D86D37" w:rsidRDefault="00A239FE" w:rsidP="00D86D3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>- социализация воспитанников;</w:t>
      </w:r>
    </w:p>
    <w:p w:rsidR="00A239FE" w:rsidRPr="00D86D37" w:rsidRDefault="00A239FE" w:rsidP="00D86D3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b/>
          <w:sz w:val="28"/>
          <w:szCs w:val="28"/>
        </w:rPr>
        <w:t xml:space="preserve">- </w:t>
      </w:r>
      <w:r w:rsidRPr="00D86D37">
        <w:rPr>
          <w:rFonts w:ascii="Times New Roman" w:hAnsi="Times New Roman"/>
          <w:sz w:val="28"/>
          <w:szCs w:val="28"/>
        </w:rPr>
        <w:t>развитие  способностей личности в разнообразных видах деятельности;</w:t>
      </w:r>
    </w:p>
    <w:p w:rsidR="00A239FE" w:rsidRPr="00D86D37" w:rsidRDefault="00A239FE" w:rsidP="00D86D3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>- формирование самооценки (рефлексии) воспитанников;</w:t>
      </w:r>
    </w:p>
    <w:p w:rsidR="00A239FE" w:rsidRPr="00D86D37" w:rsidRDefault="00A239FE" w:rsidP="00D86D3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>- оценивание воспитанности детей и анализ результативности воспитания;</w:t>
      </w:r>
    </w:p>
    <w:p w:rsidR="00A239FE" w:rsidRPr="00D86D37" w:rsidRDefault="00A239FE" w:rsidP="00D86D3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>- коррекция поведения воспитанников через воспитательный процесс, создание ситуации успеха каждому члену коллектива.</w:t>
      </w:r>
    </w:p>
    <w:p w:rsidR="00D813E5" w:rsidRDefault="00D813E5" w:rsidP="00D86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813E5" w:rsidRDefault="00D813E5" w:rsidP="00D86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813E5" w:rsidRDefault="00D813E5" w:rsidP="00D86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813E5" w:rsidRDefault="00D813E5" w:rsidP="00D86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813E5" w:rsidRPr="00D86D37" w:rsidRDefault="00D813E5" w:rsidP="00D86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77A6A" w:rsidRPr="00D86D37" w:rsidRDefault="00377A6A" w:rsidP="00D86D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6D37">
        <w:rPr>
          <w:rFonts w:ascii="Times New Roman" w:hAnsi="Times New Roman"/>
          <w:b/>
          <w:sz w:val="28"/>
          <w:szCs w:val="28"/>
        </w:rPr>
        <w:lastRenderedPageBreak/>
        <w:t>Анализ результативности воспитательной работы</w:t>
      </w:r>
    </w:p>
    <w:p w:rsidR="00377A6A" w:rsidRPr="00D86D37" w:rsidRDefault="005B383B" w:rsidP="00D86D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6D37">
        <w:rPr>
          <w:rFonts w:ascii="Times New Roman" w:hAnsi="Times New Roman"/>
          <w:b/>
          <w:sz w:val="28"/>
          <w:szCs w:val="28"/>
        </w:rPr>
        <w:t>по направлениям</w:t>
      </w:r>
      <w:r w:rsidR="00377A6A" w:rsidRPr="00D86D37">
        <w:rPr>
          <w:rFonts w:ascii="Times New Roman" w:hAnsi="Times New Roman"/>
          <w:b/>
          <w:sz w:val="28"/>
          <w:szCs w:val="28"/>
        </w:rPr>
        <w:t>.</w:t>
      </w:r>
    </w:p>
    <w:p w:rsidR="00980032" w:rsidRPr="00D86D37" w:rsidRDefault="00980032" w:rsidP="00D86D3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332FD" w:rsidRPr="00D86D37" w:rsidRDefault="00B9515D" w:rsidP="00D86D37">
      <w:pPr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86D37">
        <w:rPr>
          <w:rFonts w:ascii="Times New Roman" w:hAnsi="Times New Roman"/>
          <w:b/>
          <w:sz w:val="28"/>
          <w:szCs w:val="28"/>
        </w:rPr>
        <w:t>Духовно-нравственное направление</w:t>
      </w:r>
    </w:p>
    <w:p w:rsidR="00A332FD" w:rsidRPr="00D86D37" w:rsidRDefault="00A332FD" w:rsidP="00D86D3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i/>
          <w:sz w:val="28"/>
          <w:szCs w:val="28"/>
          <w:u w:val="single"/>
        </w:rPr>
        <w:t>Цель:</w:t>
      </w:r>
      <w:r w:rsidRPr="00D86D37">
        <w:rPr>
          <w:rFonts w:ascii="Times New Roman" w:hAnsi="Times New Roman"/>
          <w:sz w:val="28"/>
          <w:szCs w:val="28"/>
        </w:rPr>
        <w:t xml:space="preserve"> Воспитание нравственного человека, способного к принятию ответственных решений и к проявлению нравственного поведения в любых жизненных ситуациях.</w:t>
      </w:r>
    </w:p>
    <w:p w:rsidR="00DA58D5" w:rsidRPr="00D86D37" w:rsidRDefault="00DA58D5" w:rsidP="00D86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>Воспитание гражданственности, патриотизма, уважения к правам, с</w:t>
      </w:r>
      <w:r w:rsidR="007863E2" w:rsidRPr="00D86D37">
        <w:rPr>
          <w:rFonts w:ascii="Times New Roman" w:hAnsi="Times New Roman"/>
          <w:sz w:val="28"/>
          <w:szCs w:val="28"/>
        </w:rPr>
        <w:t>вободам и обязанностям человека, формирование элементарных</w:t>
      </w:r>
      <w:r w:rsidRPr="00D86D37">
        <w:rPr>
          <w:rFonts w:ascii="Times New Roman" w:hAnsi="Times New Roman"/>
          <w:sz w:val="28"/>
          <w:szCs w:val="28"/>
        </w:rPr>
        <w:t xml:space="preserve"> </w:t>
      </w:r>
      <w:r w:rsidR="007863E2" w:rsidRPr="00D86D37">
        <w:rPr>
          <w:rFonts w:ascii="Times New Roman" w:hAnsi="Times New Roman"/>
          <w:sz w:val="28"/>
          <w:szCs w:val="28"/>
        </w:rPr>
        <w:t>представлений</w:t>
      </w:r>
      <w:r w:rsidRPr="00D86D37">
        <w:rPr>
          <w:rFonts w:ascii="Times New Roman" w:hAnsi="Times New Roman"/>
          <w:sz w:val="28"/>
          <w:szCs w:val="28"/>
        </w:rPr>
        <w:t xml:space="preserve"> о политическом устройстве Российского государства, его институтах, их роли в жизни общества, важнейших законах государства;</w:t>
      </w:r>
      <w:r w:rsidR="007863E2" w:rsidRPr="00D86D37">
        <w:rPr>
          <w:rFonts w:ascii="Times New Roman" w:hAnsi="Times New Roman"/>
          <w:sz w:val="28"/>
          <w:szCs w:val="28"/>
        </w:rPr>
        <w:t xml:space="preserve"> </w:t>
      </w:r>
      <w:r w:rsidRPr="00D86D37">
        <w:rPr>
          <w:rFonts w:ascii="Times New Roman" w:hAnsi="Times New Roman"/>
          <w:sz w:val="28"/>
          <w:szCs w:val="28"/>
        </w:rPr>
        <w:t>представления о символах государства — Флаге, Гербе России, о флаге и гербе субъекта Российской Федерации,</w:t>
      </w:r>
      <w:r w:rsidR="007863E2" w:rsidRPr="00D86D37">
        <w:rPr>
          <w:rFonts w:ascii="Times New Roman" w:hAnsi="Times New Roman"/>
          <w:sz w:val="28"/>
          <w:szCs w:val="28"/>
        </w:rPr>
        <w:t xml:space="preserve"> </w:t>
      </w:r>
      <w:r w:rsidRPr="00D86D37">
        <w:rPr>
          <w:rFonts w:ascii="Times New Roman" w:hAnsi="Times New Roman"/>
          <w:sz w:val="28"/>
          <w:szCs w:val="28"/>
        </w:rPr>
        <w:t>в котором наход</w:t>
      </w:r>
      <w:r w:rsidR="007863E2" w:rsidRPr="00D86D37">
        <w:rPr>
          <w:rFonts w:ascii="Times New Roman" w:hAnsi="Times New Roman"/>
          <w:sz w:val="28"/>
          <w:szCs w:val="28"/>
        </w:rPr>
        <w:t>ится образовательное учреждение и т.п.</w:t>
      </w:r>
    </w:p>
    <w:p w:rsidR="007863E2" w:rsidRPr="00D86D37" w:rsidRDefault="007863E2" w:rsidP="00D86D3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86D37">
        <w:rPr>
          <w:rFonts w:ascii="Times New Roman" w:hAnsi="Times New Roman"/>
          <w:i/>
          <w:sz w:val="28"/>
          <w:szCs w:val="28"/>
          <w:u w:val="single"/>
        </w:rPr>
        <w:t>Задачи:</w:t>
      </w:r>
    </w:p>
    <w:p w:rsidR="00DA58D5" w:rsidRPr="00D86D37" w:rsidRDefault="00172D77" w:rsidP="00D86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>- формировать элементарные представления</w:t>
      </w:r>
      <w:r w:rsidR="00DA58D5" w:rsidRPr="00D86D37">
        <w:rPr>
          <w:rFonts w:ascii="Times New Roman" w:hAnsi="Times New Roman"/>
          <w:sz w:val="28"/>
          <w:szCs w:val="28"/>
        </w:rPr>
        <w:t xml:space="preserve"> об институтах гражданского общества, о возможностях участия граждан в общественном управлении;</w:t>
      </w:r>
    </w:p>
    <w:p w:rsidR="00DA58D5" w:rsidRPr="00D86D37" w:rsidRDefault="00172D77" w:rsidP="00D86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>- создавать условия для формирования уважительного отношения</w:t>
      </w:r>
      <w:r w:rsidR="00DA58D5" w:rsidRPr="00D86D37">
        <w:rPr>
          <w:rFonts w:ascii="Times New Roman" w:hAnsi="Times New Roman"/>
          <w:sz w:val="28"/>
          <w:szCs w:val="28"/>
        </w:rPr>
        <w:t xml:space="preserve"> к русскому языку как государственному, </w:t>
      </w:r>
      <w:r w:rsidRPr="00D86D37">
        <w:rPr>
          <w:rFonts w:ascii="Times New Roman" w:hAnsi="Times New Roman"/>
          <w:sz w:val="28"/>
          <w:szCs w:val="28"/>
        </w:rPr>
        <w:t>языку межнационального общения; ценностного</w:t>
      </w:r>
      <w:r w:rsidR="00DA58D5" w:rsidRPr="00D86D37">
        <w:rPr>
          <w:rFonts w:ascii="Times New Roman" w:hAnsi="Times New Roman"/>
          <w:sz w:val="28"/>
          <w:szCs w:val="28"/>
        </w:rPr>
        <w:t xml:space="preserve"> отношение к своему национальному языку и культуре;</w:t>
      </w:r>
    </w:p>
    <w:p w:rsidR="00DA58D5" w:rsidRPr="00D86D37" w:rsidRDefault="00172D77" w:rsidP="00D86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 xml:space="preserve">- формировать </w:t>
      </w:r>
      <w:r w:rsidR="00DA58D5" w:rsidRPr="00D86D37">
        <w:rPr>
          <w:rFonts w:ascii="Times New Roman" w:hAnsi="Times New Roman"/>
          <w:sz w:val="28"/>
          <w:szCs w:val="28"/>
        </w:rPr>
        <w:t>интерес к государственным праздникам и важнейшим событиям в жизни России, субъекта Российской Федерации, края (населённого пункта), в котором находи</w:t>
      </w:r>
      <w:r w:rsidRPr="00D86D37">
        <w:rPr>
          <w:rFonts w:ascii="Times New Roman" w:hAnsi="Times New Roman"/>
          <w:sz w:val="28"/>
          <w:szCs w:val="28"/>
        </w:rPr>
        <w:t xml:space="preserve">тся образовательное учреждение; </w:t>
      </w:r>
      <w:r w:rsidR="00DA58D5" w:rsidRPr="00D86D37">
        <w:rPr>
          <w:rFonts w:ascii="Times New Roman" w:hAnsi="Times New Roman"/>
          <w:sz w:val="28"/>
          <w:szCs w:val="28"/>
        </w:rPr>
        <w:t>стремление активно участвовать в делах класса, шко</w:t>
      </w:r>
      <w:r w:rsidRPr="00D86D37">
        <w:rPr>
          <w:rFonts w:ascii="Times New Roman" w:hAnsi="Times New Roman"/>
          <w:sz w:val="28"/>
          <w:szCs w:val="28"/>
        </w:rPr>
        <w:t xml:space="preserve">лы, семьи, своего села, города; </w:t>
      </w:r>
      <w:r w:rsidR="00DA58D5" w:rsidRPr="00D86D37">
        <w:rPr>
          <w:rFonts w:ascii="Times New Roman" w:hAnsi="Times New Roman"/>
          <w:sz w:val="28"/>
          <w:szCs w:val="28"/>
        </w:rPr>
        <w:t>любовь к образовательному учреждению, своем</w:t>
      </w:r>
      <w:r w:rsidRPr="00D86D37">
        <w:rPr>
          <w:rFonts w:ascii="Times New Roman" w:hAnsi="Times New Roman"/>
          <w:sz w:val="28"/>
          <w:szCs w:val="28"/>
        </w:rPr>
        <w:t xml:space="preserve">у селу, городу, народу, России; </w:t>
      </w:r>
      <w:r w:rsidR="00DA58D5" w:rsidRPr="00D86D37">
        <w:rPr>
          <w:rFonts w:ascii="Times New Roman" w:hAnsi="Times New Roman"/>
          <w:sz w:val="28"/>
          <w:szCs w:val="28"/>
        </w:rPr>
        <w:t>уважение к защитникам Родины;</w:t>
      </w:r>
    </w:p>
    <w:p w:rsidR="00DA58D5" w:rsidRPr="00D86D37" w:rsidRDefault="00172D77" w:rsidP="00D86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 xml:space="preserve">- формировать </w:t>
      </w:r>
      <w:r w:rsidR="00DA58D5" w:rsidRPr="00D86D37">
        <w:rPr>
          <w:rFonts w:ascii="Times New Roman" w:hAnsi="Times New Roman"/>
          <w:sz w:val="28"/>
          <w:szCs w:val="28"/>
        </w:rPr>
        <w:t>умение отвечать за свои поступки;</w:t>
      </w:r>
    </w:p>
    <w:p w:rsidR="00DA58D5" w:rsidRPr="00D86D37" w:rsidRDefault="00172D77" w:rsidP="00D86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>- способствовать формированию негативного отношения</w:t>
      </w:r>
      <w:r w:rsidR="00DA58D5" w:rsidRPr="00D86D37">
        <w:rPr>
          <w:rFonts w:ascii="Times New Roman" w:hAnsi="Times New Roman"/>
          <w:sz w:val="28"/>
          <w:szCs w:val="28"/>
        </w:rPr>
        <w:t xml:space="preserve"> к нарушениям порядка в классе,</w:t>
      </w:r>
      <w:r w:rsidRPr="00D86D37">
        <w:rPr>
          <w:rFonts w:ascii="Times New Roman" w:hAnsi="Times New Roman"/>
          <w:sz w:val="28"/>
          <w:szCs w:val="28"/>
        </w:rPr>
        <w:t xml:space="preserve"> в группе,</w:t>
      </w:r>
      <w:r w:rsidR="00DA58D5" w:rsidRPr="00D86D37">
        <w:rPr>
          <w:rFonts w:ascii="Times New Roman" w:hAnsi="Times New Roman"/>
          <w:sz w:val="28"/>
          <w:szCs w:val="28"/>
        </w:rPr>
        <w:t xml:space="preserve"> дома, на улице, к невыполнению человеком своих обязанностей.</w:t>
      </w:r>
    </w:p>
    <w:p w:rsidR="00172D77" w:rsidRPr="00D86D37" w:rsidRDefault="00172D77" w:rsidP="00D86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A58D5" w:rsidRPr="00D86D37" w:rsidRDefault="00DA58D5" w:rsidP="00D86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lastRenderedPageBreak/>
        <w:t>Воспитание ценностного отношения к природе, окружающей сре</w:t>
      </w:r>
      <w:r w:rsidR="00974998" w:rsidRPr="00D86D37">
        <w:rPr>
          <w:rFonts w:ascii="Times New Roman" w:hAnsi="Times New Roman"/>
          <w:sz w:val="28"/>
          <w:szCs w:val="28"/>
        </w:rPr>
        <w:t xml:space="preserve">де (экологическое воспитание): </w:t>
      </w:r>
      <w:r w:rsidRPr="00D86D37">
        <w:rPr>
          <w:rFonts w:ascii="Times New Roman" w:hAnsi="Times New Roman"/>
          <w:sz w:val="28"/>
          <w:szCs w:val="28"/>
        </w:rPr>
        <w:t>развитие интереса к природе, природным явлениям и формам жизни, понимание ак</w:t>
      </w:r>
      <w:r w:rsidR="00974998" w:rsidRPr="00D86D37">
        <w:rPr>
          <w:rFonts w:ascii="Times New Roman" w:hAnsi="Times New Roman"/>
          <w:sz w:val="28"/>
          <w:szCs w:val="28"/>
        </w:rPr>
        <w:t xml:space="preserve">тивной роли человека в природе; </w:t>
      </w:r>
      <w:r w:rsidRPr="00D86D37">
        <w:rPr>
          <w:rFonts w:ascii="Times New Roman" w:hAnsi="Times New Roman"/>
          <w:sz w:val="28"/>
          <w:szCs w:val="28"/>
        </w:rPr>
        <w:t>ценностное отношение</w:t>
      </w:r>
      <w:r w:rsidR="00974998" w:rsidRPr="00D86D37">
        <w:rPr>
          <w:rFonts w:ascii="Times New Roman" w:hAnsi="Times New Roman"/>
          <w:sz w:val="28"/>
          <w:szCs w:val="28"/>
        </w:rPr>
        <w:t xml:space="preserve"> к природе и всем формам жизни; </w:t>
      </w:r>
      <w:r w:rsidRPr="00D86D37">
        <w:rPr>
          <w:rFonts w:ascii="Times New Roman" w:hAnsi="Times New Roman"/>
          <w:sz w:val="28"/>
          <w:szCs w:val="28"/>
        </w:rPr>
        <w:t>элементарный опыт при</w:t>
      </w:r>
      <w:r w:rsidR="00974998" w:rsidRPr="00D86D37">
        <w:rPr>
          <w:rFonts w:ascii="Times New Roman" w:hAnsi="Times New Roman"/>
          <w:sz w:val="28"/>
          <w:szCs w:val="28"/>
        </w:rPr>
        <w:t xml:space="preserve">родоохранительной деятельности; </w:t>
      </w:r>
      <w:r w:rsidRPr="00D86D37">
        <w:rPr>
          <w:rFonts w:ascii="Times New Roman" w:hAnsi="Times New Roman"/>
          <w:sz w:val="28"/>
          <w:szCs w:val="28"/>
        </w:rPr>
        <w:t>бережное отношение к растениям и животным.</w:t>
      </w:r>
    </w:p>
    <w:p w:rsidR="00377A6A" w:rsidRPr="00D86D37" w:rsidRDefault="00377A6A" w:rsidP="00D86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27F80" w:rsidRPr="00D86D37" w:rsidRDefault="00974998" w:rsidP="00D86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>Реализация данного направления осуществляется за счет проведения воспитательских занятий в рамках программы «Мы можем все!». Календарно-тематическое планирование по данному направлению охватывает патриотическое, этическое и экологическое воспитание.</w:t>
      </w:r>
      <w:r w:rsidR="00AD5D31" w:rsidRPr="00D86D37">
        <w:rPr>
          <w:rFonts w:ascii="Times New Roman" w:hAnsi="Times New Roman"/>
          <w:sz w:val="28"/>
          <w:szCs w:val="28"/>
        </w:rPr>
        <w:t xml:space="preserve"> </w:t>
      </w:r>
    </w:p>
    <w:p w:rsidR="00576183" w:rsidRPr="00D86D37" w:rsidRDefault="00576183" w:rsidP="00D86D3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4213" w:rsidRPr="00D86D37" w:rsidRDefault="00A332FD" w:rsidP="00D86D3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86D37">
        <w:rPr>
          <w:rFonts w:ascii="Times New Roman" w:hAnsi="Times New Roman"/>
          <w:b/>
          <w:sz w:val="28"/>
          <w:szCs w:val="28"/>
        </w:rPr>
        <w:t>Правовое направление</w:t>
      </w:r>
    </w:p>
    <w:p w:rsidR="00C64E84" w:rsidRPr="00D86D37" w:rsidRDefault="007F0F2D" w:rsidP="00D86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i/>
          <w:sz w:val="28"/>
          <w:szCs w:val="28"/>
          <w:u w:val="single"/>
        </w:rPr>
        <w:t>Цель:</w:t>
      </w:r>
      <w:r w:rsidRPr="00D86D37">
        <w:rPr>
          <w:rFonts w:ascii="Times New Roman" w:hAnsi="Times New Roman"/>
          <w:sz w:val="28"/>
          <w:szCs w:val="28"/>
        </w:rPr>
        <w:t xml:space="preserve"> Воспитание</w:t>
      </w:r>
      <w:r w:rsidR="00C64E84" w:rsidRPr="00D86D37">
        <w:rPr>
          <w:rFonts w:ascii="Times New Roman" w:hAnsi="Times New Roman"/>
          <w:sz w:val="28"/>
          <w:szCs w:val="28"/>
        </w:rPr>
        <w:t xml:space="preserve"> правовой культуры и законопослушного поведения воспитанников</w:t>
      </w:r>
    </w:p>
    <w:p w:rsidR="00576183" w:rsidRPr="00D86D37" w:rsidRDefault="00C64E84" w:rsidP="00D86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i/>
          <w:sz w:val="28"/>
          <w:szCs w:val="28"/>
          <w:u w:val="single"/>
        </w:rPr>
        <w:t>Задачи</w:t>
      </w:r>
      <w:r w:rsidRPr="00D86D37">
        <w:rPr>
          <w:rFonts w:ascii="Times New Roman" w:hAnsi="Times New Roman"/>
          <w:sz w:val="28"/>
          <w:szCs w:val="28"/>
        </w:rPr>
        <w:t xml:space="preserve">: </w:t>
      </w:r>
    </w:p>
    <w:p w:rsidR="00C64E84" w:rsidRPr="00D86D37" w:rsidRDefault="00C64E84" w:rsidP="00D86D3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>Создать условия для формирования у воспитанников соответствующих знаний о праве, правовых нормах как регуляторах поведения человека в обществе и отношений между личностью и государством, требующих самостоятельного выбора поведения и ответственности за него.</w:t>
      </w:r>
    </w:p>
    <w:p w:rsidR="00C64E84" w:rsidRPr="00D86D37" w:rsidRDefault="00C64E84" w:rsidP="00D86D3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>Обучать правовым нормам и правилам поведения воспитанников, которые служат регулятором поведения людей в обществе.</w:t>
      </w:r>
    </w:p>
    <w:p w:rsidR="00C64E84" w:rsidRPr="00D86D37" w:rsidRDefault="00C64E84" w:rsidP="00D86D3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>Развить нравственно – правовые качества личности (чувство долга, справедливости, уважение к старшим, и к существующим государственным символам и традициям).</w:t>
      </w:r>
    </w:p>
    <w:p w:rsidR="00C64E84" w:rsidRPr="00D86D37" w:rsidRDefault="00C64E84" w:rsidP="00D86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 xml:space="preserve">Важно, чтобы воспитанники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</w:t>
      </w:r>
      <w:r w:rsidR="000D7F66" w:rsidRPr="00D86D37">
        <w:rPr>
          <w:rFonts w:ascii="Times New Roman" w:hAnsi="Times New Roman"/>
          <w:sz w:val="28"/>
          <w:szCs w:val="28"/>
        </w:rPr>
        <w:t>уникальность воспи</w:t>
      </w:r>
      <w:r w:rsidR="000D7F66" w:rsidRPr="00D86D37">
        <w:rPr>
          <w:rFonts w:ascii="Times New Roman" w:hAnsi="Times New Roman"/>
          <w:sz w:val="28"/>
          <w:szCs w:val="28"/>
        </w:rPr>
        <w:lastRenderedPageBreak/>
        <w:t>тания</w:t>
      </w:r>
      <w:r w:rsidRPr="00D86D37">
        <w:rPr>
          <w:rFonts w:ascii="Times New Roman" w:hAnsi="Times New Roman"/>
          <w:sz w:val="28"/>
          <w:szCs w:val="28"/>
        </w:rPr>
        <w:t xml:space="preserve"> правовой культуры, формирования законопослушного поведения школьников.</w:t>
      </w:r>
    </w:p>
    <w:p w:rsidR="00E27F80" w:rsidRPr="00D86D37" w:rsidRDefault="00C64E84" w:rsidP="00D86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ab/>
        <w:t xml:space="preserve">Темы занятий подобраны в соответствии с возрастными особенностями детей, </w:t>
      </w:r>
      <w:r w:rsidR="00240C81" w:rsidRPr="00D86D37">
        <w:rPr>
          <w:rFonts w:ascii="Times New Roman" w:hAnsi="Times New Roman"/>
          <w:sz w:val="28"/>
          <w:szCs w:val="28"/>
        </w:rPr>
        <w:t>требованиями программы</w:t>
      </w:r>
      <w:r w:rsidRPr="00D86D37">
        <w:rPr>
          <w:rFonts w:ascii="Times New Roman" w:hAnsi="Times New Roman"/>
          <w:sz w:val="28"/>
          <w:szCs w:val="28"/>
        </w:rPr>
        <w:t xml:space="preserve"> по начальному и среднему образованию и направлению школы в системе правового воспитания.</w:t>
      </w:r>
      <w:r w:rsidR="00240C81" w:rsidRPr="00D86D37">
        <w:rPr>
          <w:rFonts w:ascii="Times New Roman" w:hAnsi="Times New Roman"/>
          <w:sz w:val="28"/>
          <w:szCs w:val="28"/>
        </w:rPr>
        <w:t xml:space="preserve"> </w:t>
      </w:r>
    </w:p>
    <w:p w:rsidR="00576183" w:rsidRPr="00D86D37" w:rsidRDefault="00576183" w:rsidP="00D86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0F2D" w:rsidRPr="00D86D37" w:rsidRDefault="007F0F2D" w:rsidP="00D86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54213" w:rsidRPr="00D86D37" w:rsidRDefault="007F0F2D" w:rsidP="00D86D3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86D37">
        <w:rPr>
          <w:rFonts w:ascii="Times New Roman" w:hAnsi="Times New Roman"/>
          <w:b/>
          <w:sz w:val="28"/>
          <w:szCs w:val="28"/>
        </w:rPr>
        <w:t>Профориентационное</w:t>
      </w:r>
      <w:proofErr w:type="spellEnd"/>
      <w:r w:rsidRPr="00D86D37">
        <w:rPr>
          <w:rFonts w:ascii="Times New Roman" w:hAnsi="Times New Roman"/>
          <w:b/>
          <w:sz w:val="28"/>
          <w:szCs w:val="28"/>
        </w:rPr>
        <w:t xml:space="preserve"> направление</w:t>
      </w:r>
    </w:p>
    <w:p w:rsidR="007F0F2D" w:rsidRPr="00D86D37" w:rsidRDefault="007F0F2D" w:rsidP="00D86D3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86D37">
        <w:rPr>
          <w:rFonts w:ascii="Times New Roman" w:hAnsi="Times New Roman"/>
          <w:i/>
          <w:sz w:val="28"/>
          <w:szCs w:val="28"/>
          <w:u w:val="single"/>
        </w:rPr>
        <w:t>Цель</w:t>
      </w:r>
      <w:r w:rsidR="00E60B17" w:rsidRPr="00D86D37">
        <w:rPr>
          <w:rFonts w:ascii="Times New Roman" w:hAnsi="Times New Roman"/>
          <w:i/>
          <w:sz w:val="28"/>
          <w:szCs w:val="28"/>
          <w:u w:val="single"/>
        </w:rPr>
        <w:t>:</w:t>
      </w:r>
      <w:r w:rsidR="00E60B17" w:rsidRPr="00D86D37">
        <w:rPr>
          <w:rFonts w:ascii="Times New Roman" w:hAnsi="Times New Roman"/>
          <w:i/>
          <w:sz w:val="28"/>
          <w:szCs w:val="28"/>
        </w:rPr>
        <w:t xml:space="preserve"> </w:t>
      </w:r>
      <w:r w:rsidRPr="00D86D37">
        <w:rPr>
          <w:rFonts w:ascii="Times New Roman" w:hAnsi="Times New Roman"/>
          <w:sz w:val="28"/>
          <w:szCs w:val="28"/>
        </w:rPr>
        <w:t>формирование внутренней готовности воспитанников к осознанному и самостоятельному определению в выборе профессии, корректировке и реализации своих профессиональных планов.</w:t>
      </w:r>
    </w:p>
    <w:p w:rsidR="007F0F2D" w:rsidRPr="00D86D37" w:rsidRDefault="007F0F2D" w:rsidP="00D86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76183" w:rsidRPr="00D86D37" w:rsidRDefault="007F0F2D" w:rsidP="00D86D3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86D37">
        <w:rPr>
          <w:rFonts w:ascii="Times New Roman" w:hAnsi="Times New Roman"/>
          <w:i/>
          <w:sz w:val="28"/>
          <w:szCs w:val="28"/>
          <w:u w:val="single"/>
        </w:rPr>
        <w:t>З</w:t>
      </w:r>
      <w:r w:rsidR="00E60B17" w:rsidRPr="00D86D37">
        <w:rPr>
          <w:rFonts w:ascii="Times New Roman" w:hAnsi="Times New Roman"/>
          <w:i/>
          <w:sz w:val="28"/>
          <w:szCs w:val="28"/>
          <w:u w:val="single"/>
        </w:rPr>
        <w:t xml:space="preserve">адачи: </w:t>
      </w:r>
    </w:p>
    <w:p w:rsidR="007F0F2D" w:rsidRPr="00D86D37" w:rsidRDefault="007F0F2D" w:rsidP="00D86D3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86D37">
        <w:rPr>
          <w:rFonts w:ascii="Times New Roman" w:hAnsi="Times New Roman"/>
          <w:sz w:val="28"/>
          <w:szCs w:val="28"/>
        </w:rPr>
        <w:t>Расширение представления воспитанников о многообразии мира профессий  и труда</w:t>
      </w:r>
      <w:r w:rsidR="00E60B17" w:rsidRPr="00D86D37">
        <w:rPr>
          <w:rFonts w:ascii="Times New Roman" w:hAnsi="Times New Roman"/>
          <w:sz w:val="28"/>
          <w:szCs w:val="28"/>
        </w:rPr>
        <w:t>.</w:t>
      </w:r>
    </w:p>
    <w:p w:rsidR="007F0F2D" w:rsidRPr="00D86D37" w:rsidRDefault="007F0F2D" w:rsidP="00D86D3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>Ознакомление с предприятиями и учреждениями профессионального образования, условиями поступления</w:t>
      </w:r>
      <w:r w:rsidR="00E60B17" w:rsidRPr="00D86D37">
        <w:rPr>
          <w:rFonts w:ascii="Times New Roman" w:hAnsi="Times New Roman"/>
          <w:sz w:val="28"/>
          <w:szCs w:val="28"/>
        </w:rPr>
        <w:t>.</w:t>
      </w:r>
    </w:p>
    <w:p w:rsidR="007F0F2D" w:rsidRPr="00D86D37" w:rsidRDefault="00E60B17" w:rsidP="00D86D3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>Содействие воспитанникам</w:t>
      </w:r>
      <w:r w:rsidR="007F0F2D" w:rsidRPr="00D86D37">
        <w:rPr>
          <w:rFonts w:ascii="Times New Roman" w:hAnsi="Times New Roman"/>
          <w:sz w:val="28"/>
          <w:szCs w:val="28"/>
        </w:rPr>
        <w:t xml:space="preserve"> в </w:t>
      </w:r>
      <w:r w:rsidRPr="00D86D37">
        <w:rPr>
          <w:rFonts w:ascii="Times New Roman" w:hAnsi="Times New Roman"/>
          <w:sz w:val="28"/>
          <w:szCs w:val="28"/>
        </w:rPr>
        <w:t>получении информации</w:t>
      </w:r>
      <w:r w:rsidR="007F0F2D" w:rsidRPr="00D86D37">
        <w:rPr>
          <w:rFonts w:ascii="Times New Roman" w:hAnsi="Times New Roman"/>
          <w:sz w:val="28"/>
          <w:szCs w:val="28"/>
        </w:rPr>
        <w:t xml:space="preserve"> о своих индивидуальных особенностях и степени их соответствия той или иной профессии</w:t>
      </w:r>
      <w:r w:rsidRPr="00D86D37">
        <w:rPr>
          <w:rFonts w:ascii="Times New Roman" w:hAnsi="Times New Roman"/>
          <w:sz w:val="28"/>
          <w:szCs w:val="28"/>
        </w:rPr>
        <w:t>.</w:t>
      </w:r>
      <w:r w:rsidR="007F0F2D" w:rsidRPr="00D86D37">
        <w:rPr>
          <w:rFonts w:ascii="Times New Roman" w:hAnsi="Times New Roman"/>
          <w:sz w:val="28"/>
          <w:szCs w:val="28"/>
        </w:rPr>
        <w:t xml:space="preserve"> </w:t>
      </w:r>
    </w:p>
    <w:p w:rsidR="007F0F2D" w:rsidRPr="00D86D37" w:rsidRDefault="007F0F2D" w:rsidP="00D86D3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 xml:space="preserve">Формирование </w:t>
      </w:r>
      <w:proofErr w:type="spellStart"/>
      <w:r w:rsidR="00E60B17" w:rsidRPr="00D86D37">
        <w:rPr>
          <w:rFonts w:ascii="Times New Roman" w:hAnsi="Times New Roman"/>
          <w:sz w:val="28"/>
          <w:szCs w:val="28"/>
        </w:rPr>
        <w:t>допрофессиональных</w:t>
      </w:r>
      <w:proofErr w:type="spellEnd"/>
      <w:r w:rsidRPr="00D86D37">
        <w:rPr>
          <w:rFonts w:ascii="Times New Roman" w:hAnsi="Times New Roman"/>
          <w:sz w:val="28"/>
          <w:szCs w:val="28"/>
        </w:rPr>
        <w:t xml:space="preserve"> знаний, умений, навыков, опыта практической работы в трудовой деятельности</w:t>
      </w:r>
      <w:r w:rsidR="00E60B17" w:rsidRPr="00D86D37">
        <w:rPr>
          <w:rFonts w:ascii="Times New Roman" w:hAnsi="Times New Roman"/>
          <w:sz w:val="28"/>
          <w:szCs w:val="28"/>
        </w:rPr>
        <w:t>.</w:t>
      </w:r>
    </w:p>
    <w:p w:rsidR="007F0F2D" w:rsidRPr="00D86D37" w:rsidRDefault="007F0F2D" w:rsidP="00D86D3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>Развитие способностей адаптироваться в реальных социально-экономических условиях</w:t>
      </w:r>
      <w:r w:rsidR="00E60B17" w:rsidRPr="00D86D37">
        <w:rPr>
          <w:rFonts w:ascii="Times New Roman" w:hAnsi="Times New Roman"/>
          <w:sz w:val="28"/>
          <w:szCs w:val="28"/>
        </w:rPr>
        <w:t>.</w:t>
      </w:r>
    </w:p>
    <w:p w:rsidR="007F0F2D" w:rsidRPr="00D86D37" w:rsidRDefault="007F0F2D" w:rsidP="00D86D3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>Формирование у воспитанников представление о ценностях профессиональной деятельности человека, ее влиянии на состояние общества и жизнь самих людей</w:t>
      </w:r>
      <w:r w:rsidR="00E60B17" w:rsidRPr="00D86D37">
        <w:rPr>
          <w:rFonts w:ascii="Times New Roman" w:hAnsi="Times New Roman"/>
          <w:sz w:val="28"/>
          <w:szCs w:val="28"/>
        </w:rPr>
        <w:t>.</w:t>
      </w:r>
    </w:p>
    <w:p w:rsidR="007F0F2D" w:rsidRPr="00D86D37" w:rsidRDefault="007F0F2D" w:rsidP="00D86D3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>Формирование готовности осознанно выстраивать свои профессиональные перспективы</w:t>
      </w:r>
      <w:r w:rsidR="00E60B17" w:rsidRPr="00D86D37">
        <w:rPr>
          <w:rFonts w:ascii="Times New Roman" w:hAnsi="Times New Roman"/>
          <w:sz w:val="28"/>
          <w:szCs w:val="28"/>
        </w:rPr>
        <w:t>.</w:t>
      </w:r>
    </w:p>
    <w:p w:rsidR="007F0F2D" w:rsidRPr="00D86D37" w:rsidRDefault="00E60B17" w:rsidP="00D86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lastRenderedPageBreak/>
        <w:t>Воспитатели продолжают знакомить</w:t>
      </w:r>
      <w:r w:rsidR="007F0F2D" w:rsidRPr="00D86D37">
        <w:rPr>
          <w:rFonts w:ascii="Times New Roman" w:hAnsi="Times New Roman"/>
          <w:sz w:val="28"/>
          <w:szCs w:val="28"/>
        </w:rPr>
        <w:t xml:space="preserve"> воспитанников с профессиями, которые они могли б</w:t>
      </w:r>
      <w:r w:rsidRPr="00D86D37">
        <w:rPr>
          <w:rFonts w:ascii="Times New Roman" w:hAnsi="Times New Roman"/>
          <w:sz w:val="28"/>
          <w:szCs w:val="28"/>
        </w:rPr>
        <w:t>ы выбрать в будущем, формируют</w:t>
      </w:r>
      <w:r w:rsidR="007F0F2D" w:rsidRPr="00D86D37">
        <w:rPr>
          <w:rFonts w:ascii="Times New Roman" w:hAnsi="Times New Roman"/>
          <w:sz w:val="28"/>
          <w:szCs w:val="28"/>
        </w:rPr>
        <w:t xml:space="preserve"> у них желание задуматься о необходимости правильного выбора профессии.</w:t>
      </w:r>
    </w:p>
    <w:p w:rsidR="007F0F2D" w:rsidRPr="00D86D37" w:rsidRDefault="00E60B17" w:rsidP="00D86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>Продолжается работа</w:t>
      </w:r>
      <w:r w:rsidR="007F0F2D" w:rsidRPr="00D86D37">
        <w:rPr>
          <w:rFonts w:ascii="Times New Roman" w:hAnsi="Times New Roman"/>
          <w:sz w:val="28"/>
          <w:szCs w:val="28"/>
        </w:rPr>
        <w:t xml:space="preserve"> по профессиональному самоопределению воспитанников с целью оказания помощи в выборе профессии в соответствии с собственными интересами, возможностями и потребностями рынка труда.  Создаются условия для того, чтобы выявить склонности и особенности каждого ребёнка </w:t>
      </w:r>
      <w:r w:rsidRPr="00D86D37">
        <w:rPr>
          <w:rFonts w:ascii="Times New Roman" w:hAnsi="Times New Roman"/>
          <w:sz w:val="28"/>
          <w:szCs w:val="28"/>
        </w:rPr>
        <w:t>для дальнейшего</w:t>
      </w:r>
      <w:r w:rsidR="007F0F2D" w:rsidRPr="00D86D37">
        <w:rPr>
          <w:rFonts w:ascii="Times New Roman" w:hAnsi="Times New Roman"/>
          <w:sz w:val="28"/>
          <w:szCs w:val="28"/>
        </w:rPr>
        <w:t xml:space="preserve"> правильного выбора профессии.    </w:t>
      </w:r>
    </w:p>
    <w:p w:rsidR="00377A6A" w:rsidRPr="00D86D37" w:rsidRDefault="00377A6A" w:rsidP="00D86D3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A6A" w:rsidRPr="00D86D37" w:rsidRDefault="004342CE" w:rsidP="00D86D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6D37">
        <w:rPr>
          <w:rFonts w:ascii="Times New Roman" w:hAnsi="Times New Roman"/>
          <w:b/>
          <w:sz w:val="28"/>
          <w:szCs w:val="28"/>
        </w:rPr>
        <w:t>Охрана и  безопасность</w:t>
      </w:r>
      <w:r w:rsidR="00B54213" w:rsidRPr="00D86D37">
        <w:rPr>
          <w:rFonts w:ascii="Times New Roman" w:hAnsi="Times New Roman"/>
          <w:b/>
          <w:sz w:val="28"/>
          <w:szCs w:val="28"/>
        </w:rPr>
        <w:t xml:space="preserve"> жизнедеятельности</w:t>
      </w:r>
    </w:p>
    <w:p w:rsidR="004342CE" w:rsidRPr="00D86D37" w:rsidRDefault="004342CE" w:rsidP="00D86D3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86D37">
        <w:rPr>
          <w:rFonts w:ascii="Times New Roman" w:hAnsi="Times New Roman"/>
          <w:i/>
          <w:sz w:val="28"/>
          <w:szCs w:val="28"/>
          <w:u w:val="single"/>
        </w:rPr>
        <w:t xml:space="preserve">Цель: </w:t>
      </w:r>
      <w:r w:rsidRPr="00D86D37">
        <w:rPr>
          <w:rFonts w:ascii="Times New Roman" w:hAnsi="Times New Roman"/>
          <w:sz w:val="28"/>
          <w:szCs w:val="28"/>
        </w:rPr>
        <w:t xml:space="preserve">Формирование у воспитанников сознательного и ответственного отношения </w:t>
      </w:r>
      <w:proofErr w:type="gramStart"/>
      <w:r w:rsidRPr="00D86D37">
        <w:rPr>
          <w:rFonts w:ascii="Times New Roman" w:hAnsi="Times New Roman"/>
          <w:sz w:val="28"/>
          <w:szCs w:val="28"/>
        </w:rPr>
        <w:t>к  личной</w:t>
      </w:r>
      <w:proofErr w:type="gramEnd"/>
      <w:r w:rsidRPr="00D86D37">
        <w:rPr>
          <w:rFonts w:ascii="Times New Roman" w:hAnsi="Times New Roman"/>
          <w:sz w:val="28"/>
          <w:szCs w:val="28"/>
        </w:rPr>
        <w:t xml:space="preserve"> безопасности и безопасности окружающих, приобретение ими навыков сохранения жизни и здоровья в неблагоприятных ,угрожающих жизни условиях, оказание помощи пострадавшим.</w:t>
      </w:r>
    </w:p>
    <w:p w:rsidR="004342CE" w:rsidRPr="00D86D37" w:rsidRDefault="004342CE" w:rsidP="00D86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342CE" w:rsidRPr="00D86D37" w:rsidRDefault="004342CE" w:rsidP="00D86D3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86D37">
        <w:rPr>
          <w:rFonts w:ascii="Times New Roman" w:hAnsi="Times New Roman"/>
          <w:i/>
          <w:sz w:val="28"/>
          <w:szCs w:val="28"/>
          <w:u w:val="single"/>
        </w:rPr>
        <w:t>Задачи:</w:t>
      </w:r>
    </w:p>
    <w:p w:rsidR="004342CE" w:rsidRPr="00D86D37" w:rsidRDefault="004342CE" w:rsidP="00D86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>- изучение и освоение основ здорового образа жизни, обеспечивающее полноценное безопасное существование;</w:t>
      </w:r>
    </w:p>
    <w:p w:rsidR="004342CE" w:rsidRPr="00D86D37" w:rsidRDefault="004342CE" w:rsidP="00D86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>- ознакомление с опасностями, угрожающими человеку в современной повседневной жизни, в опасных и чрезвычайных ситуациях, изучение методов и приемов защиты;</w:t>
      </w:r>
    </w:p>
    <w:p w:rsidR="004342CE" w:rsidRPr="00D86D37" w:rsidRDefault="004342CE" w:rsidP="00D86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>- изучение и освоение медицинских знаний и правил оказания первой медицинской помощи в опасных и чрезвычайных ситуациях;</w:t>
      </w:r>
    </w:p>
    <w:p w:rsidR="00576183" w:rsidRPr="00D86D37" w:rsidRDefault="00576183" w:rsidP="00D86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342CE" w:rsidRPr="00D86D37" w:rsidRDefault="009E0A37" w:rsidP="00D86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>В рамках данного направления воспитатели готовят воспитанников</w:t>
      </w:r>
      <w:r w:rsidR="004342CE" w:rsidRPr="00D86D37">
        <w:rPr>
          <w:rFonts w:ascii="Times New Roman" w:hAnsi="Times New Roman"/>
          <w:sz w:val="28"/>
          <w:szCs w:val="28"/>
        </w:rPr>
        <w:t xml:space="preserve"> к встрече с разными сложными, а порой и опасными жизненными ситуациями.</w:t>
      </w:r>
    </w:p>
    <w:p w:rsidR="008E7DA7" w:rsidRPr="00D86D37" w:rsidRDefault="009E0A37" w:rsidP="00D86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>Объясняют</w:t>
      </w:r>
      <w:r w:rsidR="004342CE" w:rsidRPr="00D86D37">
        <w:rPr>
          <w:rFonts w:ascii="Times New Roman" w:hAnsi="Times New Roman"/>
          <w:sz w:val="28"/>
          <w:szCs w:val="28"/>
        </w:rPr>
        <w:t xml:space="preserve"> такие правила поведения, которые дети должны выполнять неукоснительно, так как от этого зависит их безопасность, жизнь</w:t>
      </w:r>
      <w:r w:rsidRPr="00D86D37">
        <w:rPr>
          <w:rFonts w:ascii="Times New Roman" w:hAnsi="Times New Roman"/>
          <w:sz w:val="28"/>
          <w:szCs w:val="28"/>
        </w:rPr>
        <w:t xml:space="preserve"> и здоровье. Подробно разъясняют и четко следят</w:t>
      </w:r>
      <w:r w:rsidR="004342CE" w:rsidRPr="00D86D37">
        <w:rPr>
          <w:rFonts w:ascii="Times New Roman" w:hAnsi="Times New Roman"/>
          <w:sz w:val="28"/>
          <w:szCs w:val="28"/>
        </w:rPr>
        <w:t xml:space="preserve"> за и</w:t>
      </w:r>
      <w:r w:rsidRPr="00D86D37">
        <w:rPr>
          <w:rFonts w:ascii="Times New Roman" w:hAnsi="Times New Roman"/>
          <w:sz w:val="28"/>
          <w:szCs w:val="28"/>
        </w:rPr>
        <w:t>х выполнением. Проводятся учебные эвакуации из школы и спального корпуса</w:t>
      </w:r>
      <w:r w:rsidR="00155A29" w:rsidRPr="00D86D37">
        <w:rPr>
          <w:rFonts w:ascii="Times New Roman" w:hAnsi="Times New Roman"/>
          <w:sz w:val="28"/>
          <w:szCs w:val="28"/>
        </w:rPr>
        <w:t xml:space="preserve">. С воспитанниками проводятся </w:t>
      </w:r>
      <w:r w:rsidR="00155A29" w:rsidRPr="00D86D37">
        <w:rPr>
          <w:rFonts w:ascii="Times New Roman" w:hAnsi="Times New Roman"/>
          <w:sz w:val="28"/>
          <w:szCs w:val="28"/>
        </w:rPr>
        <w:lastRenderedPageBreak/>
        <w:t xml:space="preserve">ежедневные беседы-инструктажи по безопасному поведению во время прогулок, занятий, посещения столовой, выездов и т.п. </w:t>
      </w:r>
    </w:p>
    <w:p w:rsidR="00576183" w:rsidRPr="00D86D37" w:rsidRDefault="00576183" w:rsidP="00D86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716B0" w:rsidRPr="00D86D37" w:rsidRDefault="007716B0" w:rsidP="00D86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0F2D" w:rsidRPr="00D86D37" w:rsidRDefault="007716B0" w:rsidP="00D86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 xml:space="preserve">Продолжается работа   в рамках </w:t>
      </w:r>
      <w:r w:rsidRPr="00D86D37">
        <w:rPr>
          <w:rFonts w:ascii="Times New Roman" w:hAnsi="Times New Roman"/>
          <w:b/>
          <w:sz w:val="28"/>
          <w:szCs w:val="28"/>
        </w:rPr>
        <w:t>коммуникативного направления</w:t>
      </w:r>
      <w:r w:rsidRPr="00D86D37">
        <w:rPr>
          <w:rFonts w:ascii="Times New Roman" w:hAnsi="Times New Roman"/>
          <w:sz w:val="28"/>
          <w:szCs w:val="28"/>
        </w:rPr>
        <w:t xml:space="preserve">, в основе которого лежит </w:t>
      </w:r>
      <w:r w:rsidR="007F0F2D" w:rsidRPr="00D86D37">
        <w:rPr>
          <w:rFonts w:ascii="Times New Roman" w:hAnsi="Times New Roman"/>
          <w:sz w:val="28"/>
          <w:szCs w:val="28"/>
        </w:rPr>
        <w:t>формирование  навыков различных форм  коммуникации</w:t>
      </w:r>
      <w:r w:rsidRPr="00D86D37">
        <w:rPr>
          <w:rFonts w:ascii="Times New Roman" w:hAnsi="Times New Roman"/>
          <w:sz w:val="28"/>
          <w:szCs w:val="28"/>
        </w:rPr>
        <w:t xml:space="preserve"> обучающихся с нарушением слуха</w:t>
      </w:r>
      <w:r w:rsidR="007F0F2D" w:rsidRPr="00D86D37">
        <w:rPr>
          <w:rFonts w:ascii="Times New Roman" w:hAnsi="Times New Roman"/>
          <w:sz w:val="28"/>
          <w:szCs w:val="28"/>
        </w:rPr>
        <w:t xml:space="preserve"> для </w:t>
      </w:r>
      <w:r w:rsidRPr="00D86D37">
        <w:rPr>
          <w:rFonts w:ascii="Times New Roman" w:hAnsi="Times New Roman"/>
          <w:sz w:val="28"/>
          <w:szCs w:val="28"/>
        </w:rPr>
        <w:t xml:space="preserve"> их успешной </w:t>
      </w:r>
      <w:r w:rsidR="007F0F2D" w:rsidRPr="00D86D37">
        <w:rPr>
          <w:rFonts w:ascii="Times New Roman" w:hAnsi="Times New Roman"/>
          <w:sz w:val="28"/>
          <w:szCs w:val="28"/>
        </w:rPr>
        <w:t>адаптации в обществе слышащих и интегрирования в социуме.</w:t>
      </w:r>
    </w:p>
    <w:p w:rsidR="007F0F2D" w:rsidRPr="00D86D37" w:rsidRDefault="007F0F2D" w:rsidP="00D86D3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86D37">
        <w:rPr>
          <w:rFonts w:ascii="Times New Roman" w:hAnsi="Times New Roman"/>
          <w:i/>
          <w:sz w:val="28"/>
          <w:szCs w:val="28"/>
          <w:u w:val="single"/>
        </w:rPr>
        <w:t xml:space="preserve">Задачи: </w:t>
      </w:r>
    </w:p>
    <w:p w:rsidR="007F0F2D" w:rsidRPr="00D86D37" w:rsidRDefault="007F0F2D" w:rsidP="00D86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>- обогащать словарный запас;</w:t>
      </w:r>
    </w:p>
    <w:p w:rsidR="007F0F2D" w:rsidRPr="00D86D37" w:rsidRDefault="007F0F2D" w:rsidP="00D86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>- создавать условия для постоянного мотивированного речевого общения;</w:t>
      </w:r>
    </w:p>
    <w:p w:rsidR="007F0F2D" w:rsidRPr="00D86D37" w:rsidRDefault="007F0F2D" w:rsidP="00D86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>- закреплять  навык правильного произношения;</w:t>
      </w:r>
    </w:p>
    <w:p w:rsidR="007F0F2D" w:rsidRPr="00D86D37" w:rsidRDefault="007F0F2D" w:rsidP="00D86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 xml:space="preserve">- активизировать стремление и потребность говорить устной речью. </w:t>
      </w:r>
    </w:p>
    <w:p w:rsidR="00287D77" w:rsidRPr="00D86D37" w:rsidRDefault="007716B0" w:rsidP="00D86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 xml:space="preserve">Эти задачи выполняются </w:t>
      </w:r>
      <w:r w:rsidR="007F0F2D" w:rsidRPr="00D86D37">
        <w:rPr>
          <w:rFonts w:ascii="Times New Roman" w:hAnsi="Times New Roman"/>
          <w:sz w:val="28"/>
          <w:szCs w:val="28"/>
        </w:rPr>
        <w:t>на специально организованных занятиях и  в рамках проекта «Социальная адаптация школьников с проблемами слуха через инклюзивное дополнительное образование»: совместные творческие встречи</w:t>
      </w:r>
      <w:r w:rsidRPr="00D86D37">
        <w:rPr>
          <w:rFonts w:ascii="Times New Roman" w:hAnsi="Times New Roman"/>
          <w:sz w:val="28"/>
          <w:szCs w:val="28"/>
        </w:rPr>
        <w:t xml:space="preserve"> со слышащими детьми</w:t>
      </w:r>
      <w:r w:rsidR="007F0F2D" w:rsidRPr="00D86D37">
        <w:rPr>
          <w:rFonts w:ascii="Times New Roman" w:hAnsi="Times New Roman"/>
          <w:sz w:val="28"/>
          <w:szCs w:val="28"/>
        </w:rPr>
        <w:t>, мастер-классы, выезды на концерты, фестивали и экскурсии, участие в различ</w:t>
      </w:r>
      <w:r w:rsidR="005D034D" w:rsidRPr="00D86D37">
        <w:rPr>
          <w:rFonts w:ascii="Times New Roman" w:hAnsi="Times New Roman"/>
          <w:sz w:val="28"/>
          <w:szCs w:val="28"/>
        </w:rPr>
        <w:t xml:space="preserve">ных конкурсах, занятия </w:t>
      </w:r>
      <w:r w:rsidR="00C77AED" w:rsidRPr="00D86D37">
        <w:rPr>
          <w:rFonts w:ascii="Times New Roman" w:hAnsi="Times New Roman"/>
          <w:sz w:val="28"/>
          <w:szCs w:val="28"/>
        </w:rPr>
        <w:t>в инклюзивных кружках и секциях</w:t>
      </w:r>
      <w:r w:rsidR="00576183" w:rsidRPr="00D86D37">
        <w:rPr>
          <w:rFonts w:ascii="Times New Roman" w:hAnsi="Times New Roman"/>
          <w:sz w:val="28"/>
          <w:szCs w:val="28"/>
        </w:rPr>
        <w:t>.</w:t>
      </w:r>
    </w:p>
    <w:p w:rsidR="00287D77" w:rsidRPr="00D86D37" w:rsidRDefault="00287D77" w:rsidP="00D86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0F2D" w:rsidRPr="00D86D37" w:rsidRDefault="007F0F2D" w:rsidP="00D86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77A6A" w:rsidRPr="00D86D37" w:rsidRDefault="00377A6A" w:rsidP="00D86D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6D37">
        <w:rPr>
          <w:rFonts w:ascii="Times New Roman" w:hAnsi="Times New Roman"/>
          <w:b/>
          <w:sz w:val="28"/>
          <w:szCs w:val="28"/>
        </w:rPr>
        <w:t>Работа с родителями</w:t>
      </w:r>
    </w:p>
    <w:p w:rsidR="00377A6A" w:rsidRPr="00D86D37" w:rsidRDefault="00377A6A" w:rsidP="00D86D3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A6A" w:rsidRPr="00D86D37" w:rsidRDefault="00AA79E4" w:rsidP="00D86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 xml:space="preserve">     </w:t>
      </w:r>
      <w:r w:rsidR="00377A6A" w:rsidRPr="00D86D37">
        <w:rPr>
          <w:rFonts w:ascii="Times New Roman" w:hAnsi="Times New Roman"/>
          <w:sz w:val="28"/>
          <w:szCs w:val="28"/>
        </w:rPr>
        <w:t>С родите</w:t>
      </w:r>
      <w:r w:rsidR="00E209B6" w:rsidRPr="00D86D37">
        <w:rPr>
          <w:rFonts w:ascii="Times New Roman" w:hAnsi="Times New Roman"/>
          <w:sz w:val="28"/>
          <w:szCs w:val="28"/>
        </w:rPr>
        <w:t>лями воспитанников поддерживается тесный контакт, работа ведется</w:t>
      </w:r>
      <w:r w:rsidR="00377A6A" w:rsidRPr="00D86D37">
        <w:rPr>
          <w:rFonts w:ascii="Times New Roman" w:hAnsi="Times New Roman"/>
          <w:sz w:val="28"/>
          <w:szCs w:val="28"/>
        </w:rPr>
        <w:t xml:space="preserve"> в основном индивидуально в общении по телефону, по приезду на выходные, перед каникулами. Информация  о ходе и результатах учебно-воспитательного процесса доставлялась родителям своевременно.</w:t>
      </w:r>
    </w:p>
    <w:p w:rsidR="00EB08A5" w:rsidRPr="00D86D37" w:rsidRDefault="00E209B6" w:rsidP="00D86D3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 xml:space="preserve">В конце 1 четверти родителям было подготовлено уведомление, в котором особое внимание уделялось обеспечению </w:t>
      </w:r>
      <w:r w:rsidR="00EB08A5" w:rsidRPr="00D86D37">
        <w:rPr>
          <w:rFonts w:ascii="Times New Roman" w:hAnsi="Times New Roman"/>
          <w:sz w:val="28"/>
          <w:szCs w:val="28"/>
        </w:rPr>
        <w:t xml:space="preserve">постоянного контроля родителями содержания социальных страниц детей, посещаемых ими сайтов, блогов и </w:t>
      </w:r>
      <w:r w:rsidR="00EB08A5" w:rsidRPr="00D86D37">
        <w:rPr>
          <w:rFonts w:ascii="Times New Roman" w:hAnsi="Times New Roman"/>
          <w:sz w:val="28"/>
          <w:szCs w:val="28"/>
        </w:rPr>
        <w:lastRenderedPageBreak/>
        <w:t>т.п. Рекомендовалось установить специальные фильтры на телефоны, ноутбуки и планшеты, не позволяющие посещения запрещенных сайтов. Родители обязаны ограничивать доступ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образования. Виды и описания данной информации было представлено в приложении к уведомлению.</w:t>
      </w:r>
    </w:p>
    <w:p w:rsidR="00D06F11" w:rsidRPr="00D86D37" w:rsidRDefault="008E7DA7" w:rsidP="00D86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>2</w:t>
      </w:r>
      <w:r w:rsidR="00D13950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Pr="00D86D37">
        <w:rPr>
          <w:rFonts w:ascii="Times New Roman" w:hAnsi="Times New Roman"/>
          <w:sz w:val="28"/>
          <w:szCs w:val="28"/>
        </w:rPr>
        <w:t>.05.20</w:t>
      </w:r>
      <w:r w:rsidR="00E2478E">
        <w:rPr>
          <w:rFonts w:ascii="Times New Roman" w:hAnsi="Times New Roman"/>
          <w:sz w:val="28"/>
          <w:szCs w:val="28"/>
        </w:rPr>
        <w:t>20</w:t>
      </w:r>
      <w:r w:rsidRPr="00D86D37">
        <w:rPr>
          <w:rFonts w:ascii="Times New Roman" w:hAnsi="Times New Roman"/>
          <w:sz w:val="28"/>
          <w:szCs w:val="28"/>
        </w:rPr>
        <w:t xml:space="preserve"> г. состоялось</w:t>
      </w:r>
      <w:r w:rsidR="00D06F11" w:rsidRPr="00D86D37">
        <w:rPr>
          <w:rFonts w:ascii="Times New Roman" w:hAnsi="Times New Roman"/>
          <w:sz w:val="28"/>
          <w:szCs w:val="28"/>
        </w:rPr>
        <w:t xml:space="preserve"> итоговое родительское собрание, в повестку которого были внесены следующие вопросы:</w:t>
      </w:r>
    </w:p>
    <w:p w:rsidR="00D06F11" w:rsidRPr="00D86D37" w:rsidRDefault="00D06F11" w:rsidP="00D86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>1. Финансовое обеспечение образовательного процесса.</w:t>
      </w:r>
    </w:p>
    <w:p w:rsidR="00D06F11" w:rsidRPr="00D86D37" w:rsidRDefault="00D06F11" w:rsidP="00D86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>2. Профессиональный уровень педагогов.</w:t>
      </w:r>
    </w:p>
    <w:p w:rsidR="00D06F11" w:rsidRPr="00D86D37" w:rsidRDefault="00D06F11" w:rsidP="00D86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>3. Экспериментальная деятельность.</w:t>
      </w:r>
    </w:p>
    <w:p w:rsidR="00D06F11" w:rsidRPr="00D86D37" w:rsidRDefault="00D06F11" w:rsidP="00D86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>4. Научная деятельность.</w:t>
      </w:r>
    </w:p>
    <w:p w:rsidR="00D06F11" w:rsidRPr="00D86D37" w:rsidRDefault="00D06F11" w:rsidP="00D86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>5. Внешний контроль.</w:t>
      </w:r>
    </w:p>
    <w:p w:rsidR="00D06F11" w:rsidRPr="00D86D37" w:rsidRDefault="00D06F11" w:rsidP="00D86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>6. Психолого-педагогическое сопровождение.</w:t>
      </w:r>
    </w:p>
    <w:p w:rsidR="00D06F11" w:rsidRPr="00D86D37" w:rsidRDefault="00D06F11" w:rsidP="00D86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>7. Медицинское обслуживание.</w:t>
      </w:r>
    </w:p>
    <w:p w:rsidR="00D06F11" w:rsidRPr="00D86D37" w:rsidRDefault="00D06F11" w:rsidP="00D86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>8. Питание.</w:t>
      </w:r>
    </w:p>
    <w:p w:rsidR="00D06F11" w:rsidRPr="00D86D37" w:rsidRDefault="00D06F11" w:rsidP="00D86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>9. Обязанности образовательного учреждения.</w:t>
      </w:r>
    </w:p>
    <w:p w:rsidR="00D06F11" w:rsidRPr="00D86D37" w:rsidRDefault="00D06F11" w:rsidP="00D86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>10. Обязанности родителей и законных представителей.</w:t>
      </w:r>
    </w:p>
    <w:p w:rsidR="00D06F11" w:rsidRPr="00D86D37" w:rsidRDefault="00D06F11" w:rsidP="00D86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>1</w:t>
      </w:r>
      <w:r w:rsidR="00576183" w:rsidRPr="00D86D37">
        <w:rPr>
          <w:rFonts w:ascii="Times New Roman" w:hAnsi="Times New Roman"/>
          <w:sz w:val="28"/>
          <w:szCs w:val="28"/>
        </w:rPr>
        <w:t>1. Достижения обучающихся в 201</w:t>
      </w:r>
      <w:r w:rsidR="00E2478E">
        <w:rPr>
          <w:rFonts w:ascii="Times New Roman" w:hAnsi="Times New Roman"/>
          <w:sz w:val="28"/>
          <w:szCs w:val="28"/>
        </w:rPr>
        <w:t>9</w:t>
      </w:r>
      <w:r w:rsidR="00576183" w:rsidRPr="00D86D37">
        <w:rPr>
          <w:rFonts w:ascii="Times New Roman" w:hAnsi="Times New Roman"/>
          <w:sz w:val="28"/>
          <w:szCs w:val="28"/>
        </w:rPr>
        <w:t>-20</w:t>
      </w:r>
      <w:r w:rsidR="00E2478E">
        <w:rPr>
          <w:rFonts w:ascii="Times New Roman" w:hAnsi="Times New Roman"/>
          <w:sz w:val="28"/>
          <w:szCs w:val="28"/>
        </w:rPr>
        <w:t>20</w:t>
      </w:r>
      <w:r w:rsidRPr="00D86D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6D37">
        <w:rPr>
          <w:rFonts w:ascii="Times New Roman" w:hAnsi="Times New Roman"/>
          <w:sz w:val="28"/>
          <w:szCs w:val="28"/>
        </w:rPr>
        <w:t>уч.г</w:t>
      </w:r>
      <w:proofErr w:type="spellEnd"/>
      <w:r w:rsidRPr="00D86D37">
        <w:rPr>
          <w:rFonts w:ascii="Times New Roman" w:hAnsi="Times New Roman"/>
          <w:sz w:val="28"/>
          <w:szCs w:val="28"/>
        </w:rPr>
        <w:t>.</w:t>
      </w:r>
    </w:p>
    <w:p w:rsidR="0097385B" w:rsidRPr="00D86D37" w:rsidRDefault="0097385B" w:rsidP="00D86D37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D36" w:rsidRPr="00D86D37" w:rsidRDefault="00661D36" w:rsidP="00D86D37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D37">
        <w:rPr>
          <w:rFonts w:ascii="Times New Roman" w:hAnsi="Times New Roman" w:cs="Times New Roman"/>
          <w:b/>
          <w:sz w:val="28"/>
          <w:szCs w:val="28"/>
        </w:rPr>
        <w:t>Анализ работы педагогов дополнительного образования</w:t>
      </w:r>
    </w:p>
    <w:p w:rsidR="00661D36" w:rsidRPr="00D86D37" w:rsidRDefault="00661D36" w:rsidP="00D86D37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D36" w:rsidRPr="00D86D37" w:rsidRDefault="00661D36" w:rsidP="00D86D37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78E">
        <w:rPr>
          <w:rFonts w:ascii="Times New Roman" w:hAnsi="Times New Roman" w:cs="Times New Roman"/>
          <w:sz w:val="28"/>
          <w:szCs w:val="28"/>
        </w:rPr>
        <w:t>Беляева Е.Ю.</w:t>
      </w:r>
      <w:proofErr w:type="gramStart"/>
      <w:r w:rsidRPr="00E2478E">
        <w:rPr>
          <w:rFonts w:ascii="Times New Roman" w:hAnsi="Times New Roman" w:cs="Times New Roman"/>
          <w:sz w:val="28"/>
          <w:szCs w:val="28"/>
        </w:rPr>
        <w:t>,</w:t>
      </w:r>
      <w:r w:rsidRPr="00D86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6D37">
        <w:rPr>
          <w:rFonts w:ascii="Times New Roman" w:hAnsi="Times New Roman" w:cs="Times New Roman"/>
          <w:sz w:val="28"/>
          <w:szCs w:val="28"/>
        </w:rPr>
        <w:t xml:space="preserve"> педагог</w:t>
      </w:r>
      <w:proofErr w:type="gramEnd"/>
      <w:r w:rsidRPr="00D86D3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Кружок «Самарская глиняная игрушка», проявила себя как заинтересованный специалист, под ее руководством воспитанники регулярно принимают участие в различных конкурсах городского и областного уровней.</w:t>
      </w:r>
    </w:p>
    <w:p w:rsidR="00661D36" w:rsidRPr="00D86D37" w:rsidRDefault="00661D36" w:rsidP="00D86D37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D36" w:rsidRPr="00D86D37" w:rsidRDefault="00661D36" w:rsidP="00D86D37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D37">
        <w:rPr>
          <w:rFonts w:ascii="Times New Roman" w:hAnsi="Times New Roman" w:cs="Times New Roman"/>
          <w:sz w:val="28"/>
          <w:szCs w:val="28"/>
        </w:rPr>
        <w:t>Леонтьева Т.В., тренер по мини-гольфу. В 201</w:t>
      </w:r>
      <w:r w:rsidR="00E2478E">
        <w:rPr>
          <w:rFonts w:ascii="Times New Roman" w:hAnsi="Times New Roman" w:cs="Times New Roman"/>
          <w:sz w:val="28"/>
          <w:szCs w:val="28"/>
        </w:rPr>
        <w:t>9</w:t>
      </w:r>
      <w:r w:rsidRPr="00D86D37">
        <w:rPr>
          <w:rFonts w:ascii="Times New Roman" w:hAnsi="Times New Roman" w:cs="Times New Roman"/>
          <w:sz w:val="28"/>
          <w:szCs w:val="28"/>
        </w:rPr>
        <w:t>-20</w:t>
      </w:r>
      <w:r w:rsidR="00E2478E">
        <w:rPr>
          <w:rFonts w:ascii="Times New Roman" w:hAnsi="Times New Roman" w:cs="Times New Roman"/>
          <w:sz w:val="28"/>
          <w:szCs w:val="28"/>
        </w:rPr>
        <w:t>20</w:t>
      </w:r>
      <w:r w:rsidRPr="00D86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D37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D86D37">
        <w:rPr>
          <w:rFonts w:ascii="Times New Roman" w:hAnsi="Times New Roman" w:cs="Times New Roman"/>
          <w:sz w:val="28"/>
          <w:szCs w:val="28"/>
        </w:rPr>
        <w:t xml:space="preserve">. продемонстрировала невероятный результат работы, подопечные </w:t>
      </w:r>
      <w:proofErr w:type="gramStart"/>
      <w:r w:rsidRPr="00D86D37">
        <w:rPr>
          <w:rFonts w:ascii="Times New Roman" w:hAnsi="Times New Roman" w:cs="Times New Roman"/>
          <w:sz w:val="28"/>
          <w:szCs w:val="28"/>
        </w:rPr>
        <w:t>Татьяны  Викторовны</w:t>
      </w:r>
      <w:proofErr w:type="gramEnd"/>
      <w:r w:rsidRPr="00D86D37">
        <w:rPr>
          <w:rFonts w:ascii="Times New Roman" w:hAnsi="Times New Roman" w:cs="Times New Roman"/>
          <w:sz w:val="28"/>
          <w:szCs w:val="28"/>
        </w:rPr>
        <w:t xml:space="preserve"> в течение всего года занимали различные призовые места как в </w:t>
      </w:r>
    </w:p>
    <w:p w:rsidR="00661D36" w:rsidRPr="00D86D37" w:rsidRDefault="00661D36" w:rsidP="00D86D37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D37">
        <w:rPr>
          <w:rFonts w:ascii="Times New Roman" w:hAnsi="Times New Roman" w:cs="Times New Roman"/>
          <w:sz w:val="28"/>
          <w:szCs w:val="28"/>
        </w:rPr>
        <w:lastRenderedPageBreak/>
        <w:t xml:space="preserve">Соревнованиях городского, так и международного уровня. </w:t>
      </w:r>
    </w:p>
    <w:p w:rsidR="00FC56EF" w:rsidRPr="00D86D37" w:rsidRDefault="00FC56EF" w:rsidP="00D86D37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6EF" w:rsidRPr="00D86D37" w:rsidRDefault="00FC56EF" w:rsidP="00D86D37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6D37">
        <w:rPr>
          <w:rFonts w:ascii="Times New Roman" w:hAnsi="Times New Roman" w:cs="Times New Roman"/>
          <w:sz w:val="28"/>
          <w:szCs w:val="28"/>
        </w:rPr>
        <w:t>Вилисова</w:t>
      </w:r>
      <w:proofErr w:type="spellEnd"/>
      <w:r w:rsidRPr="00D86D37">
        <w:rPr>
          <w:rFonts w:ascii="Times New Roman" w:hAnsi="Times New Roman" w:cs="Times New Roman"/>
          <w:sz w:val="28"/>
          <w:szCs w:val="28"/>
        </w:rPr>
        <w:t xml:space="preserve"> Т.М.,</w:t>
      </w:r>
      <w:r w:rsidR="00F12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3B3">
        <w:rPr>
          <w:rFonts w:ascii="Times New Roman" w:hAnsi="Times New Roman" w:cs="Times New Roman"/>
          <w:sz w:val="28"/>
          <w:szCs w:val="28"/>
        </w:rPr>
        <w:t>Штирбу</w:t>
      </w:r>
      <w:proofErr w:type="spellEnd"/>
      <w:r w:rsidR="00F123B3">
        <w:rPr>
          <w:rFonts w:ascii="Times New Roman" w:hAnsi="Times New Roman" w:cs="Times New Roman"/>
          <w:sz w:val="28"/>
          <w:szCs w:val="28"/>
        </w:rPr>
        <w:t xml:space="preserve"> О.В.,</w:t>
      </w:r>
      <w:r w:rsidRPr="00D86D37">
        <w:rPr>
          <w:rFonts w:ascii="Times New Roman" w:hAnsi="Times New Roman" w:cs="Times New Roman"/>
          <w:sz w:val="28"/>
          <w:szCs w:val="28"/>
        </w:rPr>
        <w:t xml:space="preserve"> Седова Е.С</w:t>
      </w:r>
      <w:r w:rsidR="00F123B3">
        <w:rPr>
          <w:rFonts w:ascii="Times New Roman" w:hAnsi="Times New Roman" w:cs="Times New Roman"/>
          <w:sz w:val="28"/>
          <w:szCs w:val="28"/>
        </w:rPr>
        <w:t>.</w:t>
      </w:r>
      <w:r w:rsidRPr="00D86D37">
        <w:rPr>
          <w:rFonts w:ascii="Times New Roman" w:hAnsi="Times New Roman" w:cs="Times New Roman"/>
          <w:sz w:val="28"/>
          <w:szCs w:val="28"/>
        </w:rPr>
        <w:t>, руководители театра моды «</w:t>
      </w:r>
      <w:proofErr w:type="spellStart"/>
      <w:r w:rsidRPr="00D86D37">
        <w:rPr>
          <w:rFonts w:ascii="Times New Roman" w:hAnsi="Times New Roman" w:cs="Times New Roman"/>
          <w:sz w:val="28"/>
          <w:szCs w:val="28"/>
        </w:rPr>
        <w:t>Самарочка</w:t>
      </w:r>
      <w:proofErr w:type="spellEnd"/>
      <w:r w:rsidRPr="00D86D37">
        <w:rPr>
          <w:rFonts w:ascii="Times New Roman" w:hAnsi="Times New Roman" w:cs="Times New Roman"/>
          <w:sz w:val="28"/>
          <w:szCs w:val="28"/>
        </w:rPr>
        <w:t xml:space="preserve">» ГБОУ школы-интерната №117 им. Т.С. Зыковой. Под их руководством театр стал лауреатом II степени в XXI межрегиональном конкурсе театров детской и молодежной моды «Лабиринты моды». </w:t>
      </w:r>
    </w:p>
    <w:p w:rsidR="00661D36" w:rsidRPr="00D86D37" w:rsidRDefault="00661D36" w:rsidP="00D86D37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85B" w:rsidRPr="00D86D37" w:rsidRDefault="00D86D37" w:rsidP="00D86D37">
      <w:pPr>
        <w:pStyle w:val="a5"/>
        <w:tabs>
          <w:tab w:val="left" w:pos="567"/>
        </w:tabs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86D37">
        <w:rPr>
          <w:rFonts w:ascii="Times New Roman" w:hAnsi="Times New Roman"/>
          <w:b/>
          <w:sz w:val="28"/>
          <w:szCs w:val="28"/>
        </w:rPr>
        <w:tab/>
      </w:r>
      <w:r w:rsidR="0097385B" w:rsidRPr="00D86D37">
        <w:rPr>
          <w:rFonts w:ascii="Times New Roman" w:hAnsi="Times New Roman"/>
          <w:b/>
          <w:sz w:val="28"/>
          <w:szCs w:val="28"/>
        </w:rPr>
        <w:t>Выводы.</w:t>
      </w:r>
    </w:p>
    <w:p w:rsidR="0097385B" w:rsidRPr="00D86D37" w:rsidRDefault="0097385B" w:rsidP="00D86D37">
      <w:pPr>
        <w:pStyle w:val="a5"/>
        <w:tabs>
          <w:tab w:val="left" w:pos="567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 xml:space="preserve">Проанализировав </w:t>
      </w:r>
      <w:r w:rsidR="00500902" w:rsidRPr="00D86D37">
        <w:rPr>
          <w:rFonts w:ascii="Times New Roman" w:hAnsi="Times New Roman"/>
          <w:sz w:val="28"/>
          <w:szCs w:val="28"/>
        </w:rPr>
        <w:t>результаты воспитательной</w:t>
      </w:r>
      <w:r w:rsidRPr="00D86D37">
        <w:rPr>
          <w:rFonts w:ascii="Times New Roman" w:hAnsi="Times New Roman"/>
          <w:sz w:val="28"/>
          <w:szCs w:val="28"/>
        </w:rPr>
        <w:t xml:space="preserve"> работы </w:t>
      </w:r>
      <w:r w:rsidR="00500902" w:rsidRPr="00D86D37">
        <w:rPr>
          <w:rFonts w:ascii="Times New Roman" w:hAnsi="Times New Roman"/>
          <w:sz w:val="28"/>
          <w:szCs w:val="28"/>
        </w:rPr>
        <w:t>в 20</w:t>
      </w:r>
      <w:r w:rsidR="00661D36" w:rsidRPr="00D86D37">
        <w:rPr>
          <w:rFonts w:ascii="Times New Roman" w:hAnsi="Times New Roman"/>
          <w:sz w:val="28"/>
          <w:szCs w:val="28"/>
        </w:rPr>
        <w:t>18-2019</w:t>
      </w:r>
      <w:r w:rsidRPr="00D86D37">
        <w:rPr>
          <w:rFonts w:ascii="Times New Roman" w:hAnsi="Times New Roman"/>
          <w:sz w:val="28"/>
          <w:szCs w:val="28"/>
        </w:rPr>
        <w:t xml:space="preserve"> учеб</w:t>
      </w:r>
      <w:r w:rsidR="00124E4B" w:rsidRPr="00D86D37">
        <w:rPr>
          <w:rFonts w:ascii="Times New Roman" w:hAnsi="Times New Roman"/>
          <w:sz w:val="28"/>
          <w:szCs w:val="28"/>
        </w:rPr>
        <w:t>ном году</w:t>
      </w:r>
      <w:r w:rsidRPr="00D86D37">
        <w:rPr>
          <w:rFonts w:ascii="Times New Roman" w:hAnsi="Times New Roman"/>
          <w:sz w:val="28"/>
          <w:szCs w:val="28"/>
        </w:rPr>
        <w:t xml:space="preserve"> можно сделать следующие выводы:</w:t>
      </w:r>
    </w:p>
    <w:p w:rsidR="0097385B" w:rsidRPr="00D86D37" w:rsidRDefault="0097385B" w:rsidP="00D86D37">
      <w:pPr>
        <w:pStyle w:val="a5"/>
        <w:spacing w:before="3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7385B" w:rsidRPr="00D86D37" w:rsidRDefault="0097385B" w:rsidP="00D86D37">
      <w:pPr>
        <w:pStyle w:val="a4"/>
        <w:numPr>
          <w:ilvl w:val="0"/>
          <w:numId w:val="1"/>
        </w:numPr>
        <w:spacing w:after="240" w:line="360" w:lineRule="auto"/>
        <w:rPr>
          <w:color w:val="000000"/>
          <w:sz w:val="28"/>
          <w:szCs w:val="28"/>
        </w:rPr>
      </w:pPr>
      <w:r w:rsidRPr="00D86D37">
        <w:rPr>
          <w:color w:val="000000"/>
          <w:sz w:val="28"/>
          <w:szCs w:val="28"/>
        </w:rPr>
        <w:t xml:space="preserve">обучающиеся принимают активное участие и становятся </w:t>
      </w:r>
      <w:r w:rsidR="000B6FA1" w:rsidRPr="00D86D37">
        <w:rPr>
          <w:color w:val="000000"/>
          <w:sz w:val="28"/>
          <w:szCs w:val="28"/>
        </w:rPr>
        <w:t>призерами в</w:t>
      </w:r>
      <w:r w:rsidRPr="00D86D37">
        <w:rPr>
          <w:color w:val="000000"/>
          <w:sz w:val="28"/>
          <w:szCs w:val="28"/>
        </w:rPr>
        <w:t xml:space="preserve"> районных и городских соревнованиях и конкурсах;</w:t>
      </w:r>
    </w:p>
    <w:p w:rsidR="006D78BF" w:rsidRPr="00D86D37" w:rsidRDefault="006D78BF" w:rsidP="00D86D37">
      <w:pPr>
        <w:pStyle w:val="a4"/>
        <w:numPr>
          <w:ilvl w:val="0"/>
          <w:numId w:val="1"/>
        </w:numPr>
        <w:spacing w:after="240" w:line="360" w:lineRule="auto"/>
        <w:rPr>
          <w:color w:val="000000"/>
          <w:sz w:val="28"/>
          <w:szCs w:val="28"/>
        </w:rPr>
      </w:pPr>
      <w:r w:rsidRPr="00D86D37">
        <w:rPr>
          <w:color w:val="000000"/>
          <w:sz w:val="28"/>
          <w:szCs w:val="28"/>
        </w:rPr>
        <w:t xml:space="preserve">реализуется проект </w:t>
      </w:r>
      <w:r w:rsidRPr="00D86D37">
        <w:rPr>
          <w:sz w:val="28"/>
          <w:szCs w:val="28"/>
        </w:rPr>
        <w:t>«Социальная адаптация школьников с проблемами слуха через инклюзивное дополнительное образование»;</w:t>
      </w:r>
    </w:p>
    <w:p w:rsidR="0097385B" w:rsidRPr="00D86D37" w:rsidRDefault="0097385B" w:rsidP="00D86D37">
      <w:pPr>
        <w:pStyle w:val="a4"/>
        <w:numPr>
          <w:ilvl w:val="0"/>
          <w:numId w:val="1"/>
        </w:numPr>
        <w:spacing w:after="240" w:line="360" w:lineRule="auto"/>
        <w:rPr>
          <w:color w:val="000000"/>
          <w:sz w:val="28"/>
          <w:szCs w:val="28"/>
        </w:rPr>
      </w:pPr>
      <w:r w:rsidRPr="00D86D37">
        <w:rPr>
          <w:color w:val="000000"/>
          <w:sz w:val="28"/>
          <w:szCs w:val="28"/>
        </w:rPr>
        <w:t xml:space="preserve">реализуется  </w:t>
      </w:r>
      <w:r w:rsidR="006D78BF" w:rsidRPr="00D86D37">
        <w:rPr>
          <w:color w:val="000000"/>
          <w:sz w:val="28"/>
          <w:szCs w:val="28"/>
        </w:rPr>
        <w:t>программа воспитательной работы «Мы можем всё!».</w:t>
      </w:r>
    </w:p>
    <w:p w:rsidR="00500902" w:rsidRPr="00D86D37" w:rsidRDefault="00500902" w:rsidP="00D86D37">
      <w:pPr>
        <w:pStyle w:val="a5"/>
        <w:tabs>
          <w:tab w:val="left" w:pos="567"/>
        </w:tabs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B6FA1" w:rsidRPr="00D86D37" w:rsidRDefault="00D86D37" w:rsidP="00D86D37">
      <w:pPr>
        <w:pStyle w:val="a5"/>
        <w:tabs>
          <w:tab w:val="left" w:pos="567"/>
        </w:tabs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86D37">
        <w:rPr>
          <w:rFonts w:ascii="Times New Roman" w:hAnsi="Times New Roman"/>
          <w:b/>
          <w:sz w:val="28"/>
          <w:szCs w:val="28"/>
        </w:rPr>
        <w:tab/>
      </w:r>
      <w:r w:rsidR="000B6FA1" w:rsidRPr="00D86D37">
        <w:rPr>
          <w:rFonts w:ascii="Times New Roman" w:hAnsi="Times New Roman"/>
          <w:b/>
          <w:sz w:val="28"/>
          <w:szCs w:val="28"/>
        </w:rPr>
        <w:t>Предложения.</w:t>
      </w:r>
    </w:p>
    <w:p w:rsidR="00661D36" w:rsidRPr="00D86D37" w:rsidRDefault="00661D36" w:rsidP="00D86D37">
      <w:pPr>
        <w:pStyle w:val="a5"/>
        <w:tabs>
          <w:tab w:val="left" w:pos="567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61D36" w:rsidRPr="00D86D37" w:rsidRDefault="00661D36" w:rsidP="00D86D37">
      <w:pPr>
        <w:pStyle w:val="a5"/>
        <w:tabs>
          <w:tab w:val="left" w:pos="567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>С течением времени меняются дети, используются новые формы и методы обучения, а также социальное окружение.</w:t>
      </w:r>
    </w:p>
    <w:p w:rsidR="00661D36" w:rsidRPr="00D86D37" w:rsidRDefault="00661D36" w:rsidP="00D86D37">
      <w:pPr>
        <w:pStyle w:val="a5"/>
        <w:tabs>
          <w:tab w:val="left" w:pos="567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>Поэтому считаем необходимым разработать и внедрить программу воспитательной работы «Школа успеха». Программа направлена на</w:t>
      </w:r>
    </w:p>
    <w:p w:rsidR="00661D36" w:rsidRPr="00D86D37" w:rsidRDefault="00661D36" w:rsidP="00D86D37">
      <w:pPr>
        <w:pStyle w:val="a5"/>
        <w:tabs>
          <w:tab w:val="left" w:pos="567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6D37">
        <w:rPr>
          <w:rFonts w:ascii="Times New Roman" w:hAnsi="Times New Roman"/>
          <w:sz w:val="28"/>
          <w:szCs w:val="28"/>
        </w:rPr>
        <w:t>самосовершенствование личности, особенно хочется отметить важное уточнение – СОВРМЕННОЙ личности, которую отличает крайняя мобильность. Программа ориентирует педагога, воспитателей и родителей в работе по социализации ребёнка, нацеливает его на осмысление своего поведения, жизнедеятельности, помогает ему в самовоспитании, адаптации в мире слыша</w:t>
      </w:r>
      <w:r w:rsidRPr="00D86D37">
        <w:rPr>
          <w:rFonts w:ascii="Times New Roman" w:hAnsi="Times New Roman"/>
          <w:sz w:val="28"/>
          <w:szCs w:val="28"/>
        </w:rPr>
        <w:lastRenderedPageBreak/>
        <w:t>щих. Программа максимально приближает развитие детей с нарушенным слухом к развитию здоровых детей.</w:t>
      </w:r>
    </w:p>
    <w:p w:rsidR="00661D36" w:rsidRPr="00D86D37" w:rsidRDefault="00661D36" w:rsidP="00D86D37">
      <w:pPr>
        <w:pStyle w:val="a5"/>
        <w:tabs>
          <w:tab w:val="left" w:pos="567"/>
        </w:tabs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E3427" w:rsidRPr="00D86D37" w:rsidRDefault="004E3427" w:rsidP="00D86D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B6FA1" w:rsidRPr="00D86D37" w:rsidRDefault="000B6FA1" w:rsidP="00D86D3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B6FA1" w:rsidRPr="00D86D37" w:rsidRDefault="00E2478E" w:rsidP="00D86D37">
      <w:pPr>
        <w:spacing w:after="0" w:line="360" w:lineRule="auto"/>
        <w:rPr>
          <w:rFonts w:ascii="Times New Roman" w:hAnsi="Times New Roman"/>
          <w:sz w:val="28"/>
          <w:szCs w:val="28"/>
        </w:rPr>
        <w:sectPr w:rsidR="000B6FA1" w:rsidRPr="00D86D37" w:rsidSect="000877F7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З</w:t>
      </w:r>
      <w:r w:rsidR="000B6FA1" w:rsidRPr="00D86D37">
        <w:rPr>
          <w:rFonts w:ascii="Times New Roman" w:hAnsi="Times New Roman"/>
          <w:sz w:val="28"/>
          <w:szCs w:val="28"/>
        </w:rPr>
        <w:t xml:space="preserve">ам. директора по ВР: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К.В. </w:t>
      </w:r>
      <w:proofErr w:type="spellStart"/>
      <w:r>
        <w:rPr>
          <w:rFonts w:ascii="Times New Roman" w:hAnsi="Times New Roman"/>
          <w:sz w:val="28"/>
          <w:szCs w:val="28"/>
        </w:rPr>
        <w:t>Гарнова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97385B" w:rsidRPr="00285737" w:rsidRDefault="0097385B" w:rsidP="00CA4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7385B" w:rsidRPr="00285737" w:rsidSect="000877F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+mj-ea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11"/>
    <w:multiLevelType w:val="multilevel"/>
    <w:tmpl w:val="A4CE168E"/>
    <w:name w:val="WW8Num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7D7249"/>
    <w:multiLevelType w:val="hybridMultilevel"/>
    <w:tmpl w:val="3580D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C2365"/>
    <w:multiLevelType w:val="hybridMultilevel"/>
    <w:tmpl w:val="AE66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3381F"/>
    <w:multiLevelType w:val="hybridMultilevel"/>
    <w:tmpl w:val="B404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882A31"/>
    <w:multiLevelType w:val="hybridMultilevel"/>
    <w:tmpl w:val="D7848296"/>
    <w:lvl w:ilvl="0" w:tplc="39E42F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52BC9"/>
    <w:multiLevelType w:val="hybridMultilevel"/>
    <w:tmpl w:val="D090C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15C98"/>
    <w:multiLevelType w:val="hybridMultilevel"/>
    <w:tmpl w:val="03BA6B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41EC1"/>
    <w:multiLevelType w:val="hybridMultilevel"/>
    <w:tmpl w:val="A91C2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3BBB"/>
    <w:rsid w:val="0000127F"/>
    <w:rsid w:val="00005BE0"/>
    <w:rsid w:val="00006F00"/>
    <w:rsid w:val="0001279B"/>
    <w:rsid w:val="00013EE1"/>
    <w:rsid w:val="00013F6C"/>
    <w:rsid w:val="00015C70"/>
    <w:rsid w:val="000219C9"/>
    <w:rsid w:val="0002239D"/>
    <w:rsid w:val="00030BD7"/>
    <w:rsid w:val="00056135"/>
    <w:rsid w:val="000630FD"/>
    <w:rsid w:val="00067BC5"/>
    <w:rsid w:val="000724E2"/>
    <w:rsid w:val="00075940"/>
    <w:rsid w:val="000770E3"/>
    <w:rsid w:val="000777B9"/>
    <w:rsid w:val="00080CF3"/>
    <w:rsid w:val="00082762"/>
    <w:rsid w:val="000831BB"/>
    <w:rsid w:val="00083A44"/>
    <w:rsid w:val="000877F7"/>
    <w:rsid w:val="00093BBB"/>
    <w:rsid w:val="000949CB"/>
    <w:rsid w:val="00094F61"/>
    <w:rsid w:val="00096762"/>
    <w:rsid w:val="000A2B0C"/>
    <w:rsid w:val="000A59E1"/>
    <w:rsid w:val="000A5F6F"/>
    <w:rsid w:val="000B2966"/>
    <w:rsid w:val="000B5CCE"/>
    <w:rsid w:val="000B6FA1"/>
    <w:rsid w:val="000D456E"/>
    <w:rsid w:val="000D7F66"/>
    <w:rsid w:val="000E2028"/>
    <w:rsid w:val="000E44B1"/>
    <w:rsid w:val="000E6C5F"/>
    <w:rsid w:val="000F307E"/>
    <w:rsid w:val="000F457C"/>
    <w:rsid w:val="001064CB"/>
    <w:rsid w:val="0011185A"/>
    <w:rsid w:val="001154A3"/>
    <w:rsid w:val="00122A9F"/>
    <w:rsid w:val="00122B9F"/>
    <w:rsid w:val="00124E4B"/>
    <w:rsid w:val="00130C2F"/>
    <w:rsid w:val="00132A27"/>
    <w:rsid w:val="00137809"/>
    <w:rsid w:val="001459AD"/>
    <w:rsid w:val="00145E60"/>
    <w:rsid w:val="00150532"/>
    <w:rsid w:val="00153A9A"/>
    <w:rsid w:val="001551D4"/>
    <w:rsid w:val="00155A29"/>
    <w:rsid w:val="0016225F"/>
    <w:rsid w:val="001667C1"/>
    <w:rsid w:val="00170082"/>
    <w:rsid w:val="00172D77"/>
    <w:rsid w:val="00174A50"/>
    <w:rsid w:val="00176787"/>
    <w:rsid w:val="00176E56"/>
    <w:rsid w:val="0018006D"/>
    <w:rsid w:val="00180F62"/>
    <w:rsid w:val="00184CA3"/>
    <w:rsid w:val="0018508D"/>
    <w:rsid w:val="001850C8"/>
    <w:rsid w:val="00186778"/>
    <w:rsid w:val="001948EE"/>
    <w:rsid w:val="001A5A51"/>
    <w:rsid w:val="001B6F68"/>
    <w:rsid w:val="001C34DA"/>
    <w:rsid w:val="001D4E20"/>
    <w:rsid w:val="001D6187"/>
    <w:rsid w:val="001E5763"/>
    <w:rsid w:val="001F4A89"/>
    <w:rsid w:val="001F4BC8"/>
    <w:rsid w:val="001F58B1"/>
    <w:rsid w:val="00214E1A"/>
    <w:rsid w:val="00215183"/>
    <w:rsid w:val="0021729C"/>
    <w:rsid w:val="002207DD"/>
    <w:rsid w:val="00222775"/>
    <w:rsid w:val="00223422"/>
    <w:rsid w:val="00231B14"/>
    <w:rsid w:val="00240C81"/>
    <w:rsid w:val="00241858"/>
    <w:rsid w:val="00245297"/>
    <w:rsid w:val="00245378"/>
    <w:rsid w:val="00245840"/>
    <w:rsid w:val="00246AED"/>
    <w:rsid w:val="00253EE9"/>
    <w:rsid w:val="00255EE3"/>
    <w:rsid w:val="002601BD"/>
    <w:rsid w:val="00267B9C"/>
    <w:rsid w:val="00274E92"/>
    <w:rsid w:val="00277B03"/>
    <w:rsid w:val="00280594"/>
    <w:rsid w:val="00281985"/>
    <w:rsid w:val="00284F0F"/>
    <w:rsid w:val="00285737"/>
    <w:rsid w:val="00287D77"/>
    <w:rsid w:val="00291ACB"/>
    <w:rsid w:val="002937DD"/>
    <w:rsid w:val="00293C1B"/>
    <w:rsid w:val="0029761E"/>
    <w:rsid w:val="002A1B0C"/>
    <w:rsid w:val="002A4CF4"/>
    <w:rsid w:val="002B6855"/>
    <w:rsid w:val="002C3148"/>
    <w:rsid w:val="002D2D03"/>
    <w:rsid w:val="002D5097"/>
    <w:rsid w:val="002D6B1E"/>
    <w:rsid w:val="002F0256"/>
    <w:rsid w:val="002F3424"/>
    <w:rsid w:val="002F3D19"/>
    <w:rsid w:val="002F54A7"/>
    <w:rsid w:val="00300F56"/>
    <w:rsid w:val="0030718B"/>
    <w:rsid w:val="00312960"/>
    <w:rsid w:val="00313506"/>
    <w:rsid w:val="0031370C"/>
    <w:rsid w:val="00316A3E"/>
    <w:rsid w:val="0031750D"/>
    <w:rsid w:val="003207FC"/>
    <w:rsid w:val="00323B56"/>
    <w:rsid w:val="00330DF2"/>
    <w:rsid w:val="00331F42"/>
    <w:rsid w:val="003422AE"/>
    <w:rsid w:val="00344633"/>
    <w:rsid w:val="00345B13"/>
    <w:rsid w:val="003461EF"/>
    <w:rsid w:val="003537AD"/>
    <w:rsid w:val="00353A24"/>
    <w:rsid w:val="003558E3"/>
    <w:rsid w:val="0036420A"/>
    <w:rsid w:val="00364840"/>
    <w:rsid w:val="00377A6A"/>
    <w:rsid w:val="003831AD"/>
    <w:rsid w:val="0038320B"/>
    <w:rsid w:val="003834D8"/>
    <w:rsid w:val="00387914"/>
    <w:rsid w:val="00397B0F"/>
    <w:rsid w:val="00397E72"/>
    <w:rsid w:val="003A1DEE"/>
    <w:rsid w:val="003A57C8"/>
    <w:rsid w:val="003A6B72"/>
    <w:rsid w:val="003A6F4E"/>
    <w:rsid w:val="003B66E7"/>
    <w:rsid w:val="003C188E"/>
    <w:rsid w:val="003C49C8"/>
    <w:rsid w:val="003C739E"/>
    <w:rsid w:val="003D55FE"/>
    <w:rsid w:val="003D57BD"/>
    <w:rsid w:val="003D67DB"/>
    <w:rsid w:val="003D7BD9"/>
    <w:rsid w:val="003D7DA4"/>
    <w:rsid w:val="003E0C0C"/>
    <w:rsid w:val="003E30F2"/>
    <w:rsid w:val="003E3714"/>
    <w:rsid w:val="003E4435"/>
    <w:rsid w:val="003F086E"/>
    <w:rsid w:val="00401128"/>
    <w:rsid w:val="00402FA7"/>
    <w:rsid w:val="00403DAF"/>
    <w:rsid w:val="00403F4E"/>
    <w:rsid w:val="00405515"/>
    <w:rsid w:val="00405A4F"/>
    <w:rsid w:val="00405B43"/>
    <w:rsid w:val="00412EA4"/>
    <w:rsid w:val="004159CA"/>
    <w:rsid w:val="00417AF5"/>
    <w:rsid w:val="00424961"/>
    <w:rsid w:val="004259B4"/>
    <w:rsid w:val="004335C6"/>
    <w:rsid w:val="004342CE"/>
    <w:rsid w:val="004343FA"/>
    <w:rsid w:val="004359C4"/>
    <w:rsid w:val="004365CA"/>
    <w:rsid w:val="004418AA"/>
    <w:rsid w:val="004459CC"/>
    <w:rsid w:val="004524F9"/>
    <w:rsid w:val="0045426E"/>
    <w:rsid w:val="0045579C"/>
    <w:rsid w:val="00456506"/>
    <w:rsid w:val="00457149"/>
    <w:rsid w:val="004608D9"/>
    <w:rsid w:val="004713AF"/>
    <w:rsid w:val="00472B81"/>
    <w:rsid w:val="00481A22"/>
    <w:rsid w:val="0048791A"/>
    <w:rsid w:val="004956B6"/>
    <w:rsid w:val="004A2E2A"/>
    <w:rsid w:val="004A40DC"/>
    <w:rsid w:val="004C5E6A"/>
    <w:rsid w:val="004D3D3E"/>
    <w:rsid w:val="004D4E9F"/>
    <w:rsid w:val="004D78BF"/>
    <w:rsid w:val="004E0F80"/>
    <w:rsid w:val="004E3427"/>
    <w:rsid w:val="004E6230"/>
    <w:rsid w:val="004F06CC"/>
    <w:rsid w:val="004F2795"/>
    <w:rsid w:val="004F7D27"/>
    <w:rsid w:val="00500902"/>
    <w:rsid w:val="00500DE5"/>
    <w:rsid w:val="00507C83"/>
    <w:rsid w:val="0051129C"/>
    <w:rsid w:val="0051663E"/>
    <w:rsid w:val="00516B7D"/>
    <w:rsid w:val="00520479"/>
    <w:rsid w:val="00520E44"/>
    <w:rsid w:val="00530BB2"/>
    <w:rsid w:val="005329A8"/>
    <w:rsid w:val="00536037"/>
    <w:rsid w:val="00537953"/>
    <w:rsid w:val="00540427"/>
    <w:rsid w:val="00541D61"/>
    <w:rsid w:val="005457DE"/>
    <w:rsid w:val="00546504"/>
    <w:rsid w:val="00555AA2"/>
    <w:rsid w:val="005578E8"/>
    <w:rsid w:val="00571E42"/>
    <w:rsid w:val="00575015"/>
    <w:rsid w:val="005752BF"/>
    <w:rsid w:val="00576183"/>
    <w:rsid w:val="005802C4"/>
    <w:rsid w:val="00581A02"/>
    <w:rsid w:val="00582AAA"/>
    <w:rsid w:val="005A0A36"/>
    <w:rsid w:val="005A3F39"/>
    <w:rsid w:val="005A49EF"/>
    <w:rsid w:val="005A4D01"/>
    <w:rsid w:val="005A5181"/>
    <w:rsid w:val="005B31C0"/>
    <w:rsid w:val="005B383B"/>
    <w:rsid w:val="005B4906"/>
    <w:rsid w:val="005B6BF7"/>
    <w:rsid w:val="005B7231"/>
    <w:rsid w:val="005C0FFA"/>
    <w:rsid w:val="005C20D5"/>
    <w:rsid w:val="005D034D"/>
    <w:rsid w:val="005D19E1"/>
    <w:rsid w:val="005D2C62"/>
    <w:rsid w:val="005D7B19"/>
    <w:rsid w:val="005E0AB7"/>
    <w:rsid w:val="005E3AB1"/>
    <w:rsid w:val="005F45C4"/>
    <w:rsid w:val="005F59C0"/>
    <w:rsid w:val="006006CC"/>
    <w:rsid w:val="006063A2"/>
    <w:rsid w:val="0060656E"/>
    <w:rsid w:val="00632CBC"/>
    <w:rsid w:val="00634DAA"/>
    <w:rsid w:val="00640937"/>
    <w:rsid w:val="0064183B"/>
    <w:rsid w:val="00642F9B"/>
    <w:rsid w:val="00652FAE"/>
    <w:rsid w:val="00655250"/>
    <w:rsid w:val="0065650E"/>
    <w:rsid w:val="00657346"/>
    <w:rsid w:val="00661D36"/>
    <w:rsid w:val="006622C8"/>
    <w:rsid w:val="00663418"/>
    <w:rsid w:val="00663B69"/>
    <w:rsid w:val="006646F8"/>
    <w:rsid w:val="00666544"/>
    <w:rsid w:val="00670D0F"/>
    <w:rsid w:val="00671883"/>
    <w:rsid w:val="0068071D"/>
    <w:rsid w:val="0069351A"/>
    <w:rsid w:val="0069491B"/>
    <w:rsid w:val="006A0CD6"/>
    <w:rsid w:val="006A3945"/>
    <w:rsid w:val="006A3E1B"/>
    <w:rsid w:val="006B090B"/>
    <w:rsid w:val="006B3ED1"/>
    <w:rsid w:val="006B6D91"/>
    <w:rsid w:val="006B77FF"/>
    <w:rsid w:val="006C2792"/>
    <w:rsid w:val="006C518B"/>
    <w:rsid w:val="006C69B6"/>
    <w:rsid w:val="006D2CC3"/>
    <w:rsid w:val="006D6D97"/>
    <w:rsid w:val="006D78BF"/>
    <w:rsid w:val="006F2CFA"/>
    <w:rsid w:val="006F3DE0"/>
    <w:rsid w:val="006F76E7"/>
    <w:rsid w:val="0070399A"/>
    <w:rsid w:val="007043CB"/>
    <w:rsid w:val="00705716"/>
    <w:rsid w:val="00716111"/>
    <w:rsid w:val="0071663A"/>
    <w:rsid w:val="00724CFA"/>
    <w:rsid w:val="00727511"/>
    <w:rsid w:val="007316D5"/>
    <w:rsid w:val="00734748"/>
    <w:rsid w:val="00745226"/>
    <w:rsid w:val="0074543E"/>
    <w:rsid w:val="00745F3D"/>
    <w:rsid w:val="00752836"/>
    <w:rsid w:val="0075415F"/>
    <w:rsid w:val="0075743B"/>
    <w:rsid w:val="0076537D"/>
    <w:rsid w:val="00766D02"/>
    <w:rsid w:val="007701E7"/>
    <w:rsid w:val="007716B0"/>
    <w:rsid w:val="00784587"/>
    <w:rsid w:val="007847D2"/>
    <w:rsid w:val="007851A2"/>
    <w:rsid w:val="0078604B"/>
    <w:rsid w:val="007863E2"/>
    <w:rsid w:val="0079642B"/>
    <w:rsid w:val="007B1999"/>
    <w:rsid w:val="007B2565"/>
    <w:rsid w:val="007B377E"/>
    <w:rsid w:val="007C35FC"/>
    <w:rsid w:val="007C42CF"/>
    <w:rsid w:val="007C6BE8"/>
    <w:rsid w:val="007C7F04"/>
    <w:rsid w:val="007D5188"/>
    <w:rsid w:val="007E6B3E"/>
    <w:rsid w:val="007F0F2D"/>
    <w:rsid w:val="007F3CF6"/>
    <w:rsid w:val="007F47ED"/>
    <w:rsid w:val="007F59DD"/>
    <w:rsid w:val="007F5CDE"/>
    <w:rsid w:val="007F74C2"/>
    <w:rsid w:val="007F7A17"/>
    <w:rsid w:val="008006DE"/>
    <w:rsid w:val="00802CFE"/>
    <w:rsid w:val="00805768"/>
    <w:rsid w:val="008119A2"/>
    <w:rsid w:val="0081413F"/>
    <w:rsid w:val="008218CC"/>
    <w:rsid w:val="00822C82"/>
    <w:rsid w:val="00827162"/>
    <w:rsid w:val="008277CF"/>
    <w:rsid w:val="008334D9"/>
    <w:rsid w:val="0084090D"/>
    <w:rsid w:val="00840FA7"/>
    <w:rsid w:val="00842725"/>
    <w:rsid w:val="00844288"/>
    <w:rsid w:val="0084668A"/>
    <w:rsid w:val="008523CF"/>
    <w:rsid w:val="008530F3"/>
    <w:rsid w:val="00857BF6"/>
    <w:rsid w:val="0086248F"/>
    <w:rsid w:val="008650F7"/>
    <w:rsid w:val="0087434F"/>
    <w:rsid w:val="00880289"/>
    <w:rsid w:val="008820D7"/>
    <w:rsid w:val="0088539A"/>
    <w:rsid w:val="00887265"/>
    <w:rsid w:val="00893A71"/>
    <w:rsid w:val="008942AE"/>
    <w:rsid w:val="00897528"/>
    <w:rsid w:val="008C146E"/>
    <w:rsid w:val="008C2B90"/>
    <w:rsid w:val="008C44C4"/>
    <w:rsid w:val="008C464C"/>
    <w:rsid w:val="008C50E2"/>
    <w:rsid w:val="008C66EB"/>
    <w:rsid w:val="008D4B28"/>
    <w:rsid w:val="008D7C2E"/>
    <w:rsid w:val="008E0538"/>
    <w:rsid w:val="008E0DC7"/>
    <w:rsid w:val="008E1522"/>
    <w:rsid w:val="008E23FA"/>
    <w:rsid w:val="008E26BD"/>
    <w:rsid w:val="008E5433"/>
    <w:rsid w:val="008E7DA7"/>
    <w:rsid w:val="008F268D"/>
    <w:rsid w:val="008F35FC"/>
    <w:rsid w:val="008F3646"/>
    <w:rsid w:val="008F42A0"/>
    <w:rsid w:val="008F5D87"/>
    <w:rsid w:val="008F7120"/>
    <w:rsid w:val="008F7832"/>
    <w:rsid w:val="009012A5"/>
    <w:rsid w:val="00902CC6"/>
    <w:rsid w:val="00902E4E"/>
    <w:rsid w:val="00903177"/>
    <w:rsid w:val="009047D3"/>
    <w:rsid w:val="00904E69"/>
    <w:rsid w:val="00905E6C"/>
    <w:rsid w:val="0090796B"/>
    <w:rsid w:val="00911568"/>
    <w:rsid w:val="00914156"/>
    <w:rsid w:val="00916557"/>
    <w:rsid w:val="009223EC"/>
    <w:rsid w:val="009236D0"/>
    <w:rsid w:val="00924922"/>
    <w:rsid w:val="00927B97"/>
    <w:rsid w:val="00935CBE"/>
    <w:rsid w:val="00936523"/>
    <w:rsid w:val="009402C4"/>
    <w:rsid w:val="00946F0B"/>
    <w:rsid w:val="0095051E"/>
    <w:rsid w:val="00951B10"/>
    <w:rsid w:val="0095707C"/>
    <w:rsid w:val="0095796C"/>
    <w:rsid w:val="00960C4B"/>
    <w:rsid w:val="0096240B"/>
    <w:rsid w:val="00967001"/>
    <w:rsid w:val="0096798E"/>
    <w:rsid w:val="00967DB4"/>
    <w:rsid w:val="00970C12"/>
    <w:rsid w:val="0097385B"/>
    <w:rsid w:val="00974998"/>
    <w:rsid w:val="00980032"/>
    <w:rsid w:val="00980975"/>
    <w:rsid w:val="00987336"/>
    <w:rsid w:val="009900F6"/>
    <w:rsid w:val="009A723A"/>
    <w:rsid w:val="009B031C"/>
    <w:rsid w:val="009B17C9"/>
    <w:rsid w:val="009B5B04"/>
    <w:rsid w:val="009C2220"/>
    <w:rsid w:val="009C6F9F"/>
    <w:rsid w:val="009D17A3"/>
    <w:rsid w:val="009D2482"/>
    <w:rsid w:val="009D5506"/>
    <w:rsid w:val="009D7AFE"/>
    <w:rsid w:val="009E0A37"/>
    <w:rsid w:val="009E63CF"/>
    <w:rsid w:val="009F0670"/>
    <w:rsid w:val="009F329D"/>
    <w:rsid w:val="009F47E9"/>
    <w:rsid w:val="00A0702A"/>
    <w:rsid w:val="00A148A8"/>
    <w:rsid w:val="00A15C38"/>
    <w:rsid w:val="00A21CBF"/>
    <w:rsid w:val="00A239FE"/>
    <w:rsid w:val="00A24521"/>
    <w:rsid w:val="00A24FAD"/>
    <w:rsid w:val="00A251B5"/>
    <w:rsid w:val="00A332FD"/>
    <w:rsid w:val="00A368FA"/>
    <w:rsid w:val="00A3781D"/>
    <w:rsid w:val="00A4125C"/>
    <w:rsid w:val="00A426A2"/>
    <w:rsid w:val="00A43CCB"/>
    <w:rsid w:val="00A43CF3"/>
    <w:rsid w:val="00A45AAF"/>
    <w:rsid w:val="00A474D4"/>
    <w:rsid w:val="00A53F87"/>
    <w:rsid w:val="00A543B5"/>
    <w:rsid w:val="00A54D83"/>
    <w:rsid w:val="00A5691B"/>
    <w:rsid w:val="00A60886"/>
    <w:rsid w:val="00A702F3"/>
    <w:rsid w:val="00A76667"/>
    <w:rsid w:val="00A929C1"/>
    <w:rsid w:val="00AA79E4"/>
    <w:rsid w:val="00AB2DBC"/>
    <w:rsid w:val="00AB552E"/>
    <w:rsid w:val="00AB7C14"/>
    <w:rsid w:val="00AB7DE4"/>
    <w:rsid w:val="00AC13C4"/>
    <w:rsid w:val="00AC619C"/>
    <w:rsid w:val="00AC6426"/>
    <w:rsid w:val="00AD21BA"/>
    <w:rsid w:val="00AD2F50"/>
    <w:rsid w:val="00AD5D31"/>
    <w:rsid w:val="00AE0A58"/>
    <w:rsid w:val="00AE10EC"/>
    <w:rsid w:val="00AE28F0"/>
    <w:rsid w:val="00AE4DA2"/>
    <w:rsid w:val="00AE5625"/>
    <w:rsid w:val="00AF4B6A"/>
    <w:rsid w:val="00B01EB0"/>
    <w:rsid w:val="00B0336D"/>
    <w:rsid w:val="00B06741"/>
    <w:rsid w:val="00B24726"/>
    <w:rsid w:val="00B259D9"/>
    <w:rsid w:val="00B32296"/>
    <w:rsid w:val="00B3563A"/>
    <w:rsid w:val="00B37921"/>
    <w:rsid w:val="00B44B10"/>
    <w:rsid w:val="00B44B6B"/>
    <w:rsid w:val="00B51811"/>
    <w:rsid w:val="00B54213"/>
    <w:rsid w:val="00B67B6C"/>
    <w:rsid w:val="00B718E3"/>
    <w:rsid w:val="00B775FD"/>
    <w:rsid w:val="00B87CA8"/>
    <w:rsid w:val="00B90567"/>
    <w:rsid w:val="00B9515D"/>
    <w:rsid w:val="00B96928"/>
    <w:rsid w:val="00B975EE"/>
    <w:rsid w:val="00BA0A00"/>
    <w:rsid w:val="00BB06A8"/>
    <w:rsid w:val="00BB3A36"/>
    <w:rsid w:val="00BC035F"/>
    <w:rsid w:val="00BC2E6C"/>
    <w:rsid w:val="00BD6DC2"/>
    <w:rsid w:val="00BE0CAD"/>
    <w:rsid w:val="00BE261A"/>
    <w:rsid w:val="00BE3B74"/>
    <w:rsid w:val="00BE5C96"/>
    <w:rsid w:val="00BF44D5"/>
    <w:rsid w:val="00C00595"/>
    <w:rsid w:val="00C00BCC"/>
    <w:rsid w:val="00C04DCC"/>
    <w:rsid w:val="00C04FDE"/>
    <w:rsid w:val="00C1261B"/>
    <w:rsid w:val="00C155F9"/>
    <w:rsid w:val="00C173AD"/>
    <w:rsid w:val="00C21119"/>
    <w:rsid w:val="00C21439"/>
    <w:rsid w:val="00C22189"/>
    <w:rsid w:val="00C33757"/>
    <w:rsid w:val="00C33B3E"/>
    <w:rsid w:val="00C53220"/>
    <w:rsid w:val="00C55607"/>
    <w:rsid w:val="00C62E28"/>
    <w:rsid w:val="00C63F93"/>
    <w:rsid w:val="00C64E84"/>
    <w:rsid w:val="00C663F4"/>
    <w:rsid w:val="00C72246"/>
    <w:rsid w:val="00C73FD3"/>
    <w:rsid w:val="00C74F11"/>
    <w:rsid w:val="00C77AED"/>
    <w:rsid w:val="00C827F7"/>
    <w:rsid w:val="00C84978"/>
    <w:rsid w:val="00C87C99"/>
    <w:rsid w:val="00C87EE6"/>
    <w:rsid w:val="00C919FF"/>
    <w:rsid w:val="00C93314"/>
    <w:rsid w:val="00CA1F87"/>
    <w:rsid w:val="00CA4326"/>
    <w:rsid w:val="00CA5B33"/>
    <w:rsid w:val="00CA5D60"/>
    <w:rsid w:val="00CA6D27"/>
    <w:rsid w:val="00CA7D7B"/>
    <w:rsid w:val="00CB0921"/>
    <w:rsid w:val="00CB4169"/>
    <w:rsid w:val="00CB41D1"/>
    <w:rsid w:val="00CC1332"/>
    <w:rsid w:val="00CC2055"/>
    <w:rsid w:val="00CC4318"/>
    <w:rsid w:val="00CC575A"/>
    <w:rsid w:val="00CD4473"/>
    <w:rsid w:val="00CD670D"/>
    <w:rsid w:val="00CE3A4F"/>
    <w:rsid w:val="00CE418E"/>
    <w:rsid w:val="00CF0758"/>
    <w:rsid w:val="00CF29DC"/>
    <w:rsid w:val="00D01C51"/>
    <w:rsid w:val="00D03361"/>
    <w:rsid w:val="00D06F11"/>
    <w:rsid w:val="00D10B3F"/>
    <w:rsid w:val="00D12A08"/>
    <w:rsid w:val="00D13950"/>
    <w:rsid w:val="00D2059F"/>
    <w:rsid w:val="00D23F8B"/>
    <w:rsid w:val="00D258E5"/>
    <w:rsid w:val="00D26507"/>
    <w:rsid w:val="00D30389"/>
    <w:rsid w:val="00D325DE"/>
    <w:rsid w:val="00D32817"/>
    <w:rsid w:val="00D3567A"/>
    <w:rsid w:val="00D36D22"/>
    <w:rsid w:val="00D44C3C"/>
    <w:rsid w:val="00D51091"/>
    <w:rsid w:val="00D51D75"/>
    <w:rsid w:val="00D53B93"/>
    <w:rsid w:val="00D63372"/>
    <w:rsid w:val="00D64587"/>
    <w:rsid w:val="00D67A22"/>
    <w:rsid w:val="00D75780"/>
    <w:rsid w:val="00D761AA"/>
    <w:rsid w:val="00D813E5"/>
    <w:rsid w:val="00D85072"/>
    <w:rsid w:val="00D86D37"/>
    <w:rsid w:val="00D910DB"/>
    <w:rsid w:val="00D949C9"/>
    <w:rsid w:val="00D959A3"/>
    <w:rsid w:val="00DA58D5"/>
    <w:rsid w:val="00DA7536"/>
    <w:rsid w:val="00DB1646"/>
    <w:rsid w:val="00DB1C8C"/>
    <w:rsid w:val="00DC3643"/>
    <w:rsid w:val="00DC7C00"/>
    <w:rsid w:val="00DD22CB"/>
    <w:rsid w:val="00DD3620"/>
    <w:rsid w:val="00DD75F3"/>
    <w:rsid w:val="00DD7C2B"/>
    <w:rsid w:val="00DE7D43"/>
    <w:rsid w:val="00DF23D0"/>
    <w:rsid w:val="00DF2B41"/>
    <w:rsid w:val="00E01F57"/>
    <w:rsid w:val="00E03059"/>
    <w:rsid w:val="00E03E86"/>
    <w:rsid w:val="00E11FF6"/>
    <w:rsid w:val="00E15269"/>
    <w:rsid w:val="00E16AF8"/>
    <w:rsid w:val="00E202DF"/>
    <w:rsid w:val="00E209B6"/>
    <w:rsid w:val="00E21889"/>
    <w:rsid w:val="00E21AC5"/>
    <w:rsid w:val="00E242F2"/>
    <w:rsid w:val="00E2478E"/>
    <w:rsid w:val="00E24D98"/>
    <w:rsid w:val="00E27414"/>
    <w:rsid w:val="00E27F80"/>
    <w:rsid w:val="00E304E5"/>
    <w:rsid w:val="00E36DC5"/>
    <w:rsid w:val="00E42201"/>
    <w:rsid w:val="00E5111C"/>
    <w:rsid w:val="00E54FB1"/>
    <w:rsid w:val="00E6083D"/>
    <w:rsid w:val="00E60B17"/>
    <w:rsid w:val="00E62B8D"/>
    <w:rsid w:val="00E65361"/>
    <w:rsid w:val="00E7091B"/>
    <w:rsid w:val="00E742E4"/>
    <w:rsid w:val="00E753E3"/>
    <w:rsid w:val="00E77BB7"/>
    <w:rsid w:val="00E9373B"/>
    <w:rsid w:val="00EA0883"/>
    <w:rsid w:val="00EA27C1"/>
    <w:rsid w:val="00EA4BD8"/>
    <w:rsid w:val="00EA5B37"/>
    <w:rsid w:val="00EA6581"/>
    <w:rsid w:val="00EB08A5"/>
    <w:rsid w:val="00EB44EB"/>
    <w:rsid w:val="00EB51F3"/>
    <w:rsid w:val="00EB6C25"/>
    <w:rsid w:val="00EC08FF"/>
    <w:rsid w:val="00EC165E"/>
    <w:rsid w:val="00ED1460"/>
    <w:rsid w:val="00ED168C"/>
    <w:rsid w:val="00ED7E15"/>
    <w:rsid w:val="00EE58C9"/>
    <w:rsid w:val="00EE712F"/>
    <w:rsid w:val="00EF5501"/>
    <w:rsid w:val="00F0006A"/>
    <w:rsid w:val="00F02520"/>
    <w:rsid w:val="00F07044"/>
    <w:rsid w:val="00F123B3"/>
    <w:rsid w:val="00F212DC"/>
    <w:rsid w:val="00F27308"/>
    <w:rsid w:val="00F27DA7"/>
    <w:rsid w:val="00F302BF"/>
    <w:rsid w:val="00F324C1"/>
    <w:rsid w:val="00F427F8"/>
    <w:rsid w:val="00F42BE0"/>
    <w:rsid w:val="00F42DB8"/>
    <w:rsid w:val="00F52ED9"/>
    <w:rsid w:val="00F54106"/>
    <w:rsid w:val="00F54736"/>
    <w:rsid w:val="00F57F63"/>
    <w:rsid w:val="00F62726"/>
    <w:rsid w:val="00F73360"/>
    <w:rsid w:val="00F750CE"/>
    <w:rsid w:val="00F76D2D"/>
    <w:rsid w:val="00F81302"/>
    <w:rsid w:val="00F81E08"/>
    <w:rsid w:val="00F869B0"/>
    <w:rsid w:val="00F93A8C"/>
    <w:rsid w:val="00FA0437"/>
    <w:rsid w:val="00FA08CC"/>
    <w:rsid w:val="00FA17E5"/>
    <w:rsid w:val="00FA2E5A"/>
    <w:rsid w:val="00FA538F"/>
    <w:rsid w:val="00FB6E52"/>
    <w:rsid w:val="00FB7F17"/>
    <w:rsid w:val="00FC0B71"/>
    <w:rsid w:val="00FC13C2"/>
    <w:rsid w:val="00FC3B96"/>
    <w:rsid w:val="00FC53F5"/>
    <w:rsid w:val="00FC56EF"/>
    <w:rsid w:val="00FD66F3"/>
    <w:rsid w:val="00FD68DC"/>
    <w:rsid w:val="00FD78D7"/>
    <w:rsid w:val="00FE2434"/>
    <w:rsid w:val="00FF4E0D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B7C0F"/>
  <w15:docId w15:val="{EF6BCB50-F003-4958-986A-44279C17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73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813E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C56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57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573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85737"/>
    <w:pPr>
      <w:spacing w:after="0" w:line="240" w:lineRule="auto"/>
      <w:ind w:left="567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285737"/>
    <w:rPr>
      <w:rFonts w:ascii="Courier New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28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85737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840FA7"/>
    <w:pPr>
      <w:widowControl w:val="0"/>
      <w:suppressAutoHyphens/>
      <w:autoSpaceDN w:val="0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table" w:styleId="a9">
    <w:name w:val="Table Grid"/>
    <w:basedOn w:val="a1"/>
    <w:uiPriority w:val="59"/>
    <w:rsid w:val="00541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rsid w:val="00E742E4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E742E4"/>
    <w:rPr>
      <w:rFonts w:ascii="Calibri" w:hAnsi="Calibri" w:cs="Times New Roman"/>
    </w:rPr>
  </w:style>
  <w:style w:type="character" w:styleId="ac">
    <w:name w:val="Strong"/>
    <w:uiPriority w:val="22"/>
    <w:qFormat/>
    <w:rsid w:val="00170082"/>
    <w:rPr>
      <w:rFonts w:cs="Times New Roman"/>
      <w:b/>
      <w:bCs/>
    </w:rPr>
  </w:style>
  <w:style w:type="paragraph" w:styleId="ad">
    <w:name w:val="No Spacing"/>
    <w:uiPriority w:val="1"/>
    <w:qFormat/>
    <w:rsid w:val="0045426E"/>
    <w:rPr>
      <w:rFonts w:eastAsia="Times New Roman"/>
      <w:sz w:val="22"/>
      <w:szCs w:val="22"/>
    </w:rPr>
  </w:style>
  <w:style w:type="character" w:styleId="ae">
    <w:name w:val="Emphasis"/>
    <w:uiPriority w:val="99"/>
    <w:qFormat/>
    <w:locked/>
    <w:rsid w:val="00FA2E5A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FA2E5A"/>
    <w:rPr>
      <w:rFonts w:cs="Times New Roman"/>
    </w:rPr>
  </w:style>
  <w:style w:type="character" w:customStyle="1" w:styleId="30">
    <w:name w:val="Заголовок 3 Знак"/>
    <w:link w:val="3"/>
    <w:semiHidden/>
    <w:rsid w:val="00FC56E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10">
    <w:name w:val="Заголовок 1 Знак"/>
    <w:link w:val="1"/>
    <w:rsid w:val="00D813E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699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00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007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00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01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01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01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02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023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02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1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6999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16995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1699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1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91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91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917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91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917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917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91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917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917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917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917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917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917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5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ldhobbit.ru/index.php/referati-i-kursovie/38-vospitatel-naya-rabota-i-ee-osobennosti-v-special-noy-shkole-dlya-detey-s-narusheniyami-sluh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0DB54-4983-44C0-8D7A-E9FCAB3B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21</Pages>
  <Words>3857</Words>
  <Characters>21988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25794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10</cp:revision>
  <cp:lastPrinted>2019-06-10T04:44:00Z</cp:lastPrinted>
  <dcterms:created xsi:type="dcterms:W3CDTF">2019-06-03T18:11:00Z</dcterms:created>
  <dcterms:modified xsi:type="dcterms:W3CDTF">2020-05-27T08:42:00Z</dcterms:modified>
</cp:coreProperties>
</file>